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17" w:rsidRPr="00973602" w:rsidRDefault="00451617" w:rsidP="00451617">
      <w:pPr>
        <w:jc w:val="center"/>
        <w:rPr>
          <w:rFonts w:ascii="Arial Narrow" w:hAnsi="Arial Narrow"/>
          <w:b/>
        </w:rPr>
      </w:pPr>
    </w:p>
    <w:p w:rsidR="00451617" w:rsidRPr="00973602" w:rsidRDefault="00451617" w:rsidP="00451617">
      <w:pPr>
        <w:jc w:val="center"/>
        <w:rPr>
          <w:rFonts w:ascii="Arial Narrow" w:hAnsi="Arial Narrow"/>
          <w:b/>
        </w:rPr>
      </w:pPr>
      <w:r w:rsidRPr="00973602">
        <w:rPr>
          <w:rFonts w:ascii="Arial Narrow" w:hAnsi="Arial Narrow"/>
          <w:b/>
        </w:rPr>
        <w:t>SPRAWOZDANIE KOŃCOWE</w:t>
      </w:r>
    </w:p>
    <w:p w:rsidR="00451617" w:rsidRPr="00973602" w:rsidRDefault="00451617" w:rsidP="00451617">
      <w:pPr>
        <w:jc w:val="center"/>
        <w:rPr>
          <w:rFonts w:ascii="Arial Narrow" w:hAnsi="Arial Narrow"/>
          <w:b/>
        </w:rPr>
      </w:pPr>
      <w:r w:rsidRPr="00973602">
        <w:rPr>
          <w:rFonts w:ascii="Arial Narrow" w:hAnsi="Arial Narrow"/>
          <w:b/>
        </w:rPr>
        <w:t xml:space="preserve">Z REALIZACJI ZADANIA </w:t>
      </w:r>
      <w:r w:rsidRPr="00973602">
        <w:rPr>
          <w:rFonts w:ascii="Arial Narrow" w:hAnsi="Arial Narrow"/>
          <w:b/>
          <w:u w:val="single"/>
        </w:rPr>
        <w:t>„WSPÓLNA PRZESTRZEŃ”</w:t>
      </w:r>
      <w:r w:rsidRPr="00973602">
        <w:rPr>
          <w:rFonts w:ascii="Arial Narrow" w:hAnsi="Arial Narrow"/>
          <w:b/>
        </w:rPr>
        <w:t xml:space="preserve"> </w:t>
      </w:r>
    </w:p>
    <w:p w:rsidR="00451617" w:rsidRPr="00973602" w:rsidRDefault="00451617" w:rsidP="00451617">
      <w:pPr>
        <w:tabs>
          <w:tab w:val="center" w:pos="4536"/>
          <w:tab w:val="left" w:pos="7720"/>
        </w:tabs>
        <w:rPr>
          <w:rFonts w:ascii="Arial Narrow" w:hAnsi="Arial Narrow"/>
          <w:b/>
        </w:rPr>
      </w:pPr>
      <w:r w:rsidRPr="00973602">
        <w:rPr>
          <w:rFonts w:ascii="Arial Narrow" w:hAnsi="Arial Narrow"/>
          <w:b/>
        </w:rPr>
        <w:tab/>
        <w:t>W RAMACH AKCJI MASZ GŁOS, MASZ WYBÓR w roku 2013</w:t>
      </w:r>
      <w:r w:rsidRPr="00973602">
        <w:rPr>
          <w:rFonts w:ascii="Arial Narrow" w:hAnsi="Arial Narrow"/>
          <w:b/>
        </w:rPr>
        <w:tab/>
      </w:r>
    </w:p>
    <w:p w:rsidR="00451617" w:rsidRPr="00973602" w:rsidRDefault="00451617" w:rsidP="00451617">
      <w:pPr>
        <w:tabs>
          <w:tab w:val="center" w:pos="4536"/>
          <w:tab w:val="left" w:pos="7720"/>
        </w:tabs>
        <w:rPr>
          <w:rFonts w:ascii="Arial Narrow" w:hAnsi="Arial Narrow"/>
          <w:b/>
        </w:rPr>
      </w:pPr>
    </w:p>
    <w:p w:rsidR="00451617" w:rsidRPr="00973602" w:rsidRDefault="00451617" w:rsidP="00451617">
      <w:pPr>
        <w:tabs>
          <w:tab w:val="center" w:pos="4536"/>
          <w:tab w:val="left" w:pos="7720"/>
        </w:tabs>
        <w:rPr>
          <w:rFonts w:ascii="Arial Narrow" w:hAnsi="Arial Narrow"/>
          <w:b/>
          <w:color w:val="00B0F0"/>
        </w:rPr>
      </w:pPr>
      <w:r w:rsidRPr="00973602">
        <w:rPr>
          <w:rFonts w:ascii="Arial Narrow" w:hAnsi="Arial Narrow"/>
          <w:b/>
          <w:color w:val="00B0F0"/>
        </w:rPr>
        <w:t>Termin przesłania sprawozdania mija w dniu 15.12.2013 r.</w:t>
      </w:r>
    </w:p>
    <w:p w:rsidR="00451617" w:rsidRPr="00973602" w:rsidRDefault="00451617" w:rsidP="00451617">
      <w:pPr>
        <w:pStyle w:val="Akapitzlist1"/>
        <w:numPr>
          <w:ilvl w:val="0"/>
          <w:numId w:val="31"/>
        </w:numPr>
        <w:suppressAutoHyphens/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Nazwa organizacji: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</w:tblGrid>
      <w:tr w:rsidR="00451617" w:rsidRPr="00973602" w:rsidTr="00C36AEF">
        <w:trPr>
          <w:trHeight w:val="676"/>
        </w:trPr>
        <w:tc>
          <w:tcPr>
            <w:tcW w:w="7404" w:type="dxa"/>
          </w:tcPr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 w:cs="Arial"/>
              </w:rPr>
              <w:t>Stowarzyszenie „Wspólne Wójtowo”</w:t>
            </w:r>
          </w:p>
        </w:tc>
      </w:tr>
    </w:tbl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pStyle w:val="Akapitzlist1"/>
        <w:numPr>
          <w:ilvl w:val="0"/>
          <w:numId w:val="31"/>
        </w:numPr>
        <w:suppressAutoHyphens/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Dane teleadresowe organizacji: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</w:tblGrid>
      <w:tr w:rsidR="00451617" w:rsidRPr="00973602" w:rsidTr="00C36AEF">
        <w:trPr>
          <w:trHeight w:val="539"/>
        </w:trPr>
        <w:tc>
          <w:tcPr>
            <w:tcW w:w="7418" w:type="dxa"/>
          </w:tcPr>
          <w:p w:rsidR="00451617" w:rsidRPr="00973602" w:rsidRDefault="00451617" w:rsidP="00C36AEF">
            <w:pPr>
              <w:suppressAutoHyphens/>
              <w:spacing w:line="480" w:lineRule="auto"/>
              <w:ind w:right="-28"/>
              <w:rPr>
                <w:rFonts w:ascii="Arial Narrow" w:hAnsi="Arial Narrow"/>
              </w:rPr>
            </w:pPr>
            <w:r w:rsidRPr="00973602">
              <w:rPr>
                <w:rFonts w:ascii="Arial Narrow" w:hAnsi="Arial Narrow" w:cs="Arial"/>
              </w:rPr>
              <w:t>11-010 Wójtowo; ul Kwiatowa 19</w:t>
            </w:r>
          </w:p>
        </w:tc>
      </w:tr>
    </w:tbl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pStyle w:val="Akapitzlist1"/>
        <w:numPr>
          <w:ilvl w:val="0"/>
          <w:numId w:val="31"/>
        </w:numPr>
        <w:suppressAutoHyphens/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Koordynator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8"/>
      </w:tblGrid>
      <w:tr w:rsidR="00451617" w:rsidRPr="00973602" w:rsidTr="00C36AEF">
        <w:trPr>
          <w:trHeight w:val="622"/>
        </w:trPr>
        <w:tc>
          <w:tcPr>
            <w:tcW w:w="7448" w:type="dxa"/>
          </w:tcPr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>Imię i nazwisko:</w:t>
            </w:r>
          </w:p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 w:cs="Arial"/>
              </w:rPr>
              <w:t xml:space="preserve">Beata Jakubiak </w:t>
            </w:r>
          </w:p>
        </w:tc>
      </w:tr>
      <w:tr w:rsidR="00451617" w:rsidRPr="00973602" w:rsidTr="00C36AEF">
        <w:trPr>
          <w:trHeight w:val="545"/>
        </w:trPr>
        <w:tc>
          <w:tcPr>
            <w:tcW w:w="7448" w:type="dxa"/>
          </w:tcPr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>Numer telefonu:</w:t>
            </w:r>
          </w:p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>602 486 476</w:t>
            </w:r>
          </w:p>
        </w:tc>
      </w:tr>
      <w:tr w:rsidR="00451617" w:rsidRPr="00973602" w:rsidTr="00C36AEF">
        <w:trPr>
          <w:trHeight w:val="628"/>
        </w:trPr>
        <w:tc>
          <w:tcPr>
            <w:tcW w:w="7448" w:type="dxa"/>
          </w:tcPr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 xml:space="preserve">Adres email: </w:t>
            </w:r>
          </w:p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 w:cs="Arial"/>
              </w:rPr>
              <w:t xml:space="preserve"> </w:t>
            </w:r>
            <w:hyperlink r:id="rId9" w:history="1">
              <w:r w:rsidRPr="00973602">
                <w:rPr>
                  <w:rStyle w:val="Hipercze"/>
                  <w:rFonts w:ascii="Arial Narrow" w:hAnsi="Arial Narrow" w:cs="Arial"/>
                </w:rPr>
                <w:t>wspolnewojtowo@gmail.com</w:t>
              </w:r>
            </w:hyperlink>
          </w:p>
        </w:tc>
      </w:tr>
    </w:tbl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pStyle w:val="Akapitzlist1"/>
        <w:numPr>
          <w:ilvl w:val="0"/>
          <w:numId w:val="31"/>
        </w:numPr>
        <w:suppressAutoHyphens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 xml:space="preserve">Zespół realizujący zadanie.   </w:t>
      </w:r>
      <w:r w:rsidRPr="00973602">
        <w:rPr>
          <w:rFonts w:ascii="Arial Narrow" w:hAnsi="Arial Narrow"/>
          <w:sz w:val="24"/>
          <w:szCs w:val="24"/>
        </w:rPr>
        <w:t xml:space="preserve">Ile osób liczył zespół? Czy podzielono się funkcjami: np. wybrano osobę odpowiedzialną za </w:t>
      </w:r>
      <w:r w:rsidR="0023181A" w:rsidRPr="00973602">
        <w:rPr>
          <w:rFonts w:ascii="Arial Narrow" w:hAnsi="Arial Narrow"/>
          <w:sz w:val="24"/>
          <w:szCs w:val="24"/>
        </w:rPr>
        <w:t>promocję, inną</w:t>
      </w:r>
      <w:r w:rsidRPr="00973602">
        <w:rPr>
          <w:rFonts w:ascii="Arial Narrow" w:hAnsi="Arial Narrow"/>
          <w:sz w:val="24"/>
          <w:szCs w:val="24"/>
        </w:rPr>
        <w:t xml:space="preserve"> za </w:t>
      </w:r>
      <w:r w:rsidR="0023181A" w:rsidRPr="00973602">
        <w:rPr>
          <w:rFonts w:ascii="Arial Narrow" w:hAnsi="Arial Narrow"/>
          <w:sz w:val="24"/>
          <w:szCs w:val="24"/>
        </w:rPr>
        <w:t>organizację spotkań</w:t>
      </w:r>
      <w:r w:rsidRPr="00973602">
        <w:rPr>
          <w:rFonts w:ascii="Arial Narrow" w:hAnsi="Arial Narrow"/>
          <w:sz w:val="24"/>
          <w:szCs w:val="24"/>
        </w:rPr>
        <w:t xml:space="preserve"> i ich prowadzenie, kontakty z przedstawicielami urzędu </w:t>
      </w:r>
      <w:r w:rsidR="0023181A" w:rsidRPr="00973602">
        <w:rPr>
          <w:rFonts w:ascii="Arial Narrow" w:hAnsi="Arial Narrow"/>
          <w:sz w:val="24"/>
          <w:szCs w:val="24"/>
        </w:rPr>
        <w:t>gminy?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451617" w:rsidRPr="00973602" w:rsidTr="00C36AEF">
        <w:trPr>
          <w:trHeight w:val="1698"/>
        </w:trPr>
        <w:tc>
          <w:tcPr>
            <w:tcW w:w="9153" w:type="dxa"/>
          </w:tcPr>
          <w:p w:rsidR="002F7AB2" w:rsidRDefault="002F7AB2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Członkami zadania jest ok 36 </w:t>
            </w:r>
            <w:r w:rsidR="0023181A">
              <w:rPr>
                <w:rFonts w:ascii="Arial Narrow" w:hAnsi="Arial Narrow" w:cs="Arial"/>
                <w:sz w:val="24"/>
                <w:szCs w:val="24"/>
              </w:rPr>
              <w:t>osób:</w:t>
            </w:r>
          </w:p>
          <w:p w:rsidR="00451617" w:rsidRPr="00973602" w:rsidRDefault="00451617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73602">
              <w:rPr>
                <w:rFonts w:ascii="Arial Narrow" w:hAnsi="Arial Narrow" w:cs="Arial"/>
                <w:sz w:val="24"/>
                <w:szCs w:val="24"/>
              </w:rPr>
              <w:t xml:space="preserve">Sołtys, Rada Sołecka, Członkowie </w:t>
            </w:r>
            <w:r w:rsidR="0023181A" w:rsidRPr="00973602">
              <w:rPr>
                <w:rFonts w:ascii="Arial Narrow" w:hAnsi="Arial Narrow" w:cs="Arial"/>
                <w:sz w:val="24"/>
                <w:szCs w:val="24"/>
              </w:rPr>
              <w:t xml:space="preserve">stowarzyszenia, </w:t>
            </w:r>
            <w:r w:rsidR="002F7AB2">
              <w:rPr>
                <w:rFonts w:ascii="Arial Narrow" w:hAnsi="Arial Narrow" w:cs="Arial"/>
                <w:sz w:val="24"/>
                <w:szCs w:val="24"/>
              </w:rPr>
              <w:t>mieszkańcy Wójtowa, Nikielkowa, Kaplityn, Bogdan</w:t>
            </w:r>
          </w:p>
          <w:p w:rsidR="00451617" w:rsidRPr="00973602" w:rsidRDefault="00451617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73602">
              <w:rPr>
                <w:rFonts w:ascii="Arial Narrow" w:hAnsi="Arial Narrow" w:cs="Arial"/>
                <w:sz w:val="24"/>
                <w:szCs w:val="24"/>
              </w:rPr>
              <w:t>Osoba odpowiedzialna z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97360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3181A" w:rsidRPr="00973602">
              <w:rPr>
                <w:rFonts w:ascii="Arial Narrow" w:hAnsi="Arial Narrow" w:cs="Arial"/>
                <w:sz w:val="24"/>
                <w:szCs w:val="24"/>
              </w:rPr>
              <w:t>kontakty:</w:t>
            </w:r>
          </w:p>
          <w:p w:rsidR="00451617" w:rsidRPr="00973602" w:rsidRDefault="002F7AB2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 ramienia Gminy Barczewo</w:t>
            </w:r>
            <w:r w:rsidR="001704A9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="00451617" w:rsidRPr="00973602">
              <w:rPr>
                <w:rFonts w:ascii="Arial Narrow" w:hAnsi="Arial Narrow" w:cs="Arial"/>
                <w:sz w:val="24"/>
                <w:szCs w:val="24"/>
              </w:rPr>
              <w:t>Burmistrz Barczewa Lech Nitkowski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51617" w:rsidRPr="00973602" w:rsidRDefault="00451617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73602">
              <w:rPr>
                <w:rFonts w:ascii="Arial Narrow" w:hAnsi="Arial Narrow" w:cs="Arial"/>
                <w:sz w:val="24"/>
                <w:szCs w:val="24"/>
              </w:rPr>
              <w:t>Stowarzyszenie „Wspólne Wójtowo”  Beata Jakubiak</w:t>
            </w:r>
          </w:p>
          <w:p w:rsidR="00451617" w:rsidRPr="00973602" w:rsidRDefault="00451617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73602">
              <w:rPr>
                <w:rFonts w:ascii="Arial Narrow" w:hAnsi="Arial Narrow" w:cs="Arial"/>
                <w:sz w:val="24"/>
                <w:szCs w:val="24"/>
              </w:rPr>
              <w:t>Sołectwo Wójtowo</w:t>
            </w:r>
            <w:r w:rsidR="001704A9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973602">
              <w:rPr>
                <w:rFonts w:ascii="Arial Narrow" w:hAnsi="Arial Narrow" w:cs="Arial"/>
                <w:sz w:val="24"/>
                <w:szCs w:val="24"/>
              </w:rPr>
              <w:t xml:space="preserve"> Sołtys Adam Perczyński</w:t>
            </w:r>
          </w:p>
          <w:p w:rsidR="00451617" w:rsidRPr="00973602" w:rsidRDefault="00451617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73602">
              <w:rPr>
                <w:rFonts w:ascii="Arial Narrow" w:hAnsi="Arial Narrow" w:cs="Arial"/>
                <w:sz w:val="24"/>
                <w:szCs w:val="24"/>
              </w:rPr>
              <w:t>ds. pozyskiwania funduszy: Jakub Żywicki</w:t>
            </w:r>
          </w:p>
          <w:p w:rsidR="00451617" w:rsidRPr="00973602" w:rsidRDefault="00451617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73602">
              <w:rPr>
                <w:rFonts w:ascii="Arial Narrow" w:hAnsi="Arial Narrow" w:cs="Arial"/>
                <w:sz w:val="24"/>
                <w:szCs w:val="24"/>
              </w:rPr>
              <w:t>ds. wytyczania szlaku rowerowego</w:t>
            </w:r>
            <w:r w:rsidR="001704A9">
              <w:rPr>
                <w:rFonts w:ascii="Arial Narrow" w:hAnsi="Arial Narrow" w:cs="Arial"/>
                <w:sz w:val="24"/>
                <w:szCs w:val="24"/>
              </w:rPr>
              <w:t xml:space="preserve"> Miasta Olsztyn :</w:t>
            </w:r>
            <w:r w:rsidRPr="00973602">
              <w:rPr>
                <w:rFonts w:ascii="Arial Narrow" w:hAnsi="Arial Narrow" w:cs="Arial"/>
                <w:sz w:val="24"/>
                <w:szCs w:val="24"/>
              </w:rPr>
              <w:t xml:space="preserve"> Mirosław Arczak – oficer rowerowy</w:t>
            </w:r>
          </w:p>
          <w:p w:rsidR="00451617" w:rsidRPr="00973602" w:rsidRDefault="00451617" w:rsidP="00C36AEF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973602">
              <w:rPr>
                <w:rFonts w:ascii="Arial Narrow" w:hAnsi="Arial Narrow" w:cs="Arial"/>
                <w:sz w:val="24"/>
                <w:szCs w:val="24"/>
              </w:rPr>
              <w:t xml:space="preserve">na terenach </w:t>
            </w:r>
            <w:r w:rsidR="002F7AB2" w:rsidRPr="00973602">
              <w:rPr>
                <w:rFonts w:ascii="Arial Narrow" w:hAnsi="Arial Narrow" w:cs="Arial"/>
                <w:sz w:val="24"/>
                <w:szCs w:val="24"/>
              </w:rPr>
              <w:t>leśnych</w:t>
            </w:r>
            <w:r w:rsidRPr="00973602">
              <w:rPr>
                <w:rFonts w:ascii="Arial Narrow" w:hAnsi="Arial Narrow" w:cs="Arial"/>
                <w:sz w:val="24"/>
                <w:szCs w:val="24"/>
              </w:rPr>
              <w:t xml:space="preserve">  przedstawiciele Nadleśnictwa Olsztyn</w:t>
            </w:r>
          </w:p>
          <w:p w:rsidR="002F7AB2" w:rsidRDefault="00451617" w:rsidP="002F7AB2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973602">
              <w:rPr>
                <w:rFonts w:ascii="Arial Narrow" w:hAnsi="Arial Narrow" w:cs="Arial"/>
                <w:sz w:val="24"/>
                <w:szCs w:val="24"/>
              </w:rPr>
              <w:t xml:space="preserve">na poszczególnych obszarach odpowiednie </w:t>
            </w:r>
            <w:r>
              <w:rPr>
                <w:rFonts w:ascii="Arial Narrow" w:hAnsi="Arial Narrow" w:cs="Arial"/>
                <w:sz w:val="24"/>
                <w:szCs w:val="24"/>
              </w:rPr>
              <w:t>osoby</w:t>
            </w:r>
            <w:r>
              <w:rPr>
                <w:rFonts w:ascii="Arial Narrow" w:hAnsi="Arial Narrow" w:cs="Arial"/>
                <w:color w:val="0070C0"/>
                <w:sz w:val="24"/>
                <w:szCs w:val="24"/>
              </w:rPr>
              <w:t xml:space="preserve"> </w:t>
            </w:r>
          </w:p>
          <w:p w:rsidR="00451617" w:rsidRPr="00757209" w:rsidRDefault="00451617" w:rsidP="002F7AB2">
            <w:pPr>
              <w:pStyle w:val="Akapitzlist1"/>
              <w:suppressAutoHyphens/>
              <w:spacing w:after="0" w:line="360" w:lineRule="auto"/>
              <w:ind w:left="0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</w:tr>
    </w:tbl>
    <w:p w:rsidR="00451617" w:rsidRPr="00973602" w:rsidRDefault="00451617" w:rsidP="00451617">
      <w:pPr>
        <w:pStyle w:val="Akapitzlist1"/>
        <w:suppressAutoHyphens/>
        <w:spacing w:after="0" w:line="360" w:lineRule="auto"/>
        <w:ind w:left="360"/>
        <w:rPr>
          <w:rFonts w:ascii="Arial Narrow" w:hAnsi="Arial Narrow"/>
          <w:sz w:val="24"/>
          <w:szCs w:val="24"/>
        </w:rPr>
      </w:pPr>
    </w:p>
    <w:p w:rsidR="00451617" w:rsidRPr="00973602" w:rsidRDefault="00451617" w:rsidP="00451617">
      <w:pPr>
        <w:numPr>
          <w:ilvl w:val="0"/>
          <w:numId w:val="31"/>
        </w:numPr>
        <w:suppressAutoHyphens/>
        <w:spacing w:line="360" w:lineRule="auto"/>
        <w:rPr>
          <w:rFonts w:ascii="Arial Narrow" w:hAnsi="Arial Narrow"/>
        </w:rPr>
      </w:pPr>
      <w:r w:rsidRPr="00973602">
        <w:rPr>
          <w:rFonts w:ascii="Arial Narrow" w:hAnsi="Arial Narrow"/>
          <w:b/>
        </w:rPr>
        <w:t>Gmina, miejscowość, powiat oraz województwo</w:t>
      </w:r>
      <w:r w:rsidRPr="00973602">
        <w:rPr>
          <w:rFonts w:ascii="Arial Narrow" w:hAnsi="Arial Narrow"/>
        </w:rPr>
        <w:t xml:space="preserve"> objęte </w:t>
      </w:r>
      <w:r w:rsidR="0023181A" w:rsidRPr="00973602">
        <w:rPr>
          <w:rFonts w:ascii="Arial Narrow" w:hAnsi="Arial Narrow"/>
        </w:rPr>
        <w:t>działaniami akcji</w:t>
      </w:r>
      <w:r w:rsidRPr="00973602">
        <w:rPr>
          <w:rFonts w:ascii="Arial Narrow" w:hAnsi="Arial Narrow"/>
        </w:rPr>
        <w:t xml:space="preserve"> Masz Głos, Masz Wybór: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451617" w:rsidRPr="00973602" w:rsidTr="00C36AEF">
        <w:trPr>
          <w:trHeight w:val="640"/>
        </w:trPr>
        <w:tc>
          <w:tcPr>
            <w:tcW w:w="8979" w:type="dxa"/>
          </w:tcPr>
          <w:p w:rsidR="002F7AB2" w:rsidRDefault="002F7AB2" w:rsidP="00C36AEF">
            <w:pPr>
              <w:suppressAutoHyphens/>
              <w:spacing w:line="48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Obszar działania województwo Warmińsko- Mazurskie, Powiat Olsztyński,</w:t>
            </w:r>
          </w:p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 w:cs="Arial"/>
              </w:rPr>
            </w:pPr>
            <w:r w:rsidRPr="00973602">
              <w:rPr>
                <w:rFonts w:ascii="Arial Narrow" w:hAnsi="Arial Narrow" w:cs="Arial"/>
              </w:rPr>
              <w:t xml:space="preserve">Gmina Barczewo, Wójtowo, Nikielkowo, Kaplityny, Bogdany. </w:t>
            </w:r>
          </w:p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 w:cs="Arial"/>
              </w:rPr>
            </w:pPr>
            <w:r w:rsidRPr="00973602">
              <w:rPr>
                <w:rFonts w:ascii="Arial Narrow" w:hAnsi="Arial Narrow" w:cs="Arial"/>
              </w:rPr>
              <w:t xml:space="preserve">Gmina Purda : Stary Olsztyn, Silice, Klebark Wielki, </w:t>
            </w:r>
          </w:p>
          <w:p w:rsidR="00451617" w:rsidRPr="00973602" w:rsidRDefault="00451617" w:rsidP="00C36AEF">
            <w:pPr>
              <w:suppressAutoHyphens/>
              <w:spacing w:line="480" w:lineRule="auto"/>
              <w:rPr>
                <w:rFonts w:ascii="Arial Narrow" w:hAnsi="Arial Narrow" w:cs="Arial"/>
              </w:rPr>
            </w:pPr>
            <w:r w:rsidRPr="00973602">
              <w:rPr>
                <w:rFonts w:ascii="Arial Narrow" w:hAnsi="Arial Narrow" w:cs="Arial"/>
              </w:rPr>
              <w:t xml:space="preserve">Gmina Dywity, Zalbki, </w:t>
            </w:r>
          </w:p>
          <w:p w:rsidR="00451617" w:rsidRPr="00973602" w:rsidRDefault="00451617" w:rsidP="002F7AB2">
            <w:pPr>
              <w:suppressAutoHyphens/>
              <w:spacing w:line="48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 w:cs="Arial"/>
              </w:rPr>
              <w:t xml:space="preserve">Gmina Olsztyn, Miasto Olsztyn, </w:t>
            </w:r>
          </w:p>
        </w:tc>
      </w:tr>
    </w:tbl>
    <w:p w:rsidR="00451617" w:rsidRPr="00973602" w:rsidRDefault="00451617" w:rsidP="00451617">
      <w:pPr>
        <w:suppressAutoHyphens/>
        <w:spacing w:line="480" w:lineRule="auto"/>
        <w:rPr>
          <w:rFonts w:ascii="Arial Narrow" w:hAnsi="Arial Narrow"/>
        </w:rPr>
      </w:pP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i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6.Nazwa własna zadania</w:t>
      </w:r>
      <w:r w:rsidRPr="00973602">
        <w:rPr>
          <w:rFonts w:ascii="Arial Narrow" w:hAnsi="Arial Narrow"/>
          <w:sz w:val="24"/>
          <w:szCs w:val="24"/>
        </w:rPr>
        <w:t xml:space="preserve"> (opcjonalnie, jeżeli posiadacie Państwo nazwę swojego działania -  proszę o wpisanie)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451617" w:rsidRPr="00973602" w:rsidTr="00C36AEF">
        <w:trPr>
          <w:trHeight w:val="659"/>
        </w:trPr>
        <w:tc>
          <w:tcPr>
            <w:tcW w:w="9112" w:type="dxa"/>
          </w:tcPr>
          <w:p w:rsidR="00451617" w:rsidRPr="00973602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973602">
              <w:rPr>
                <w:rFonts w:ascii="Arial Narrow" w:hAnsi="Arial Narrow"/>
                <w:b/>
                <w:sz w:val="24"/>
                <w:szCs w:val="24"/>
              </w:rPr>
              <w:t>Szlak pieszo</w:t>
            </w:r>
            <w:r w:rsidR="002F7AB2"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 w:rsidRPr="00973602">
              <w:rPr>
                <w:rFonts w:ascii="Arial Narrow" w:hAnsi="Arial Narrow"/>
                <w:b/>
                <w:sz w:val="24"/>
                <w:szCs w:val="24"/>
              </w:rPr>
              <w:t xml:space="preserve"> rowerowy „Warmińska niteczka”</w:t>
            </w:r>
          </w:p>
          <w:p w:rsidR="00451617" w:rsidRPr="00973602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73602">
              <w:rPr>
                <w:rFonts w:ascii="Arial Narrow" w:hAnsi="Arial Narrow"/>
                <w:sz w:val="24"/>
                <w:szCs w:val="24"/>
              </w:rPr>
              <w:t>Nazwa robocza „Szlak Od Umląga do Wadąga”</w:t>
            </w:r>
          </w:p>
        </w:tc>
      </w:tr>
    </w:tbl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p w:rsidR="00451617" w:rsidRPr="00973602" w:rsidRDefault="0023181A" w:rsidP="00451617">
      <w:pPr>
        <w:pStyle w:val="Akapitzlist1"/>
        <w:numPr>
          <w:ilvl w:val="0"/>
          <w:numId w:val="33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Wybór i</w:t>
      </w:r>
      <w:r w:rsidR="00451617" w:rsidRPr="00973602">
        <w:rPr>
          <w:rFonts w:ascii="Arial Narrow" w:hAnsi="Arial Narrow"/>
          <w:b/>
          <w:sz w:val="24"/>
          <w:szCs w:val="24"/>
        </w:rPr>
        <w:t xml:space="preserve"> rodzaj przestrzeni.</w:t>
      </w:r>
      <w:r w:rsidR="00451617" w:rsidRPr="00973602">
        <w:rPr>
          <w:rFonts w:ascii="Arial Narrow" w:hAnsi="Arial Narrow"/>
          <w:sz w:val="24"/>
          <w:szCs w:val="24"/>
        </w:rPr>
        <w:t xml:space="preserve">  Proszę o wyjaśnienie, w jaki sposób dokonano wyboru przestrzeni np. podczas zebrania/spotkania mieszkańców? Co skłoniło Państwa do wyboru tej przestrzeni?  Jaki rodzaj przestrzeni był przedmiotem Państwa działań (boisko, plac miejski, plac zabaw, skwer, przestrzeń budynku itp.).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51617" w:rsidRPr="00973602" w:rsidTr="00C36AEF">
        <w:trPr>
          <w:trHeight w:val="4392"/>
        </w:trPr>
        <w:tc>
          <w:tcPr>
            <w:tcW w:w="9492" w:type="dxa"/>
          </w:tcPr>
          <w:p w:rsidR="00451617" w:rsidRPr="00973602" w:rsidRDefault="00451617" w:rsidP="00C36AEF">
            <w:pPr>
              <w:rPr>
                <w:rFonts w:ascii="Arial Narrow" w:hAnsi="Arial Narrow" w:cs="Arial"/>
              </w:rPr>
            </w:pPr>
            <w:r w:rsidRPr="00973602">
              <w:rPr>
                <w:rFonts w:ascii="Arial Narrow" w:hAnsi="Arial Narrow" w:cs="Arial"/>
              </w:rPr>
              <w:lastRenderedPageBreak/>
              <w:t xml:space="preserve">Sołectwo Wójtowo to jedno z 32 sołectw położonych na terenie Gminy Barczewo, liczące około 1250 mieszkańców. Miejscowość znajduje się w odległości </w:t>
            </w:r>
            <w:r>
              <w:rPr>
                <w:rFonts w:ascii="Arial Narrow" w:hAnsi="Arial Narrow" w:cs="Arial"/>
              </w:rPr>
              <w:t xml:space="preserve">7,5 </w:t>
            </w:r>
            <w:r w:rsidRPr="00973602">
              <w:rPr>
                <w:rFonts w:ascii="Arial Narrow" w:hAnsi="Arial Narrow" w:cs="Arial"/>
              </w:rPr>
              <w:t>km od miasta gminnego Barczewo oraz 9 km od centrum stolicy Warmii i Mazur Olsztyna, przedzielone jest droga krajowa nr 16.</w:t>
            </w:r>
          </w:p>
          <w:p w:rsidR="00451617" w:rsidRPr="00973602" w:rsidRDefault="00451617" w:rsidP="00C36AEF">
            <w:pPr>
              <w:rPr>
                <w:rFonts w:ascii="Arial Narrow" w:hAnsi="Arial Narrow" w:cs="Arial"/>
              </w:rPr>
            </w:pPr>
            <w:r w:rsidRPr="00973602">
              <w:rPr>
                <w:rFonts w:ascii="Arial Narrow" w:hAnsi="Arial Narrow" w:cs="Arial"/>
              </w:rPr>
              <w:t xml:space="preserve">Wieś położona jest w </w:t>
            </w:r>
            <w:r w:rsidR="002F7AB2" w:rsidRPr="00973602">
              <w:rPr>
                <w:rFonts w:ascii="Arial Narrow" w:hAnsi="Arial Narrow" w:cs="Arial"/>
              </w:rPr>
              <w:t xml:space="preserve">malowniczej, </w:t>
            </w:r>
            <w:r w:rsidRPr="00973602">
              <w:rPr>
                <w:rFonts w:ascii="Arial Narrow" w:hAnsi="Arial Narrow" w:cs="Arial"/>
              </w:rPr>
              <w:t xml:space="preserve">atrakcyjnej okolicy i wśród lasów. Mieszkańcy Sołectwa </w:t>
            </w:r>
            <w:r w:rsidR="002F7AB2" w:rsidRPr="00973602">
              <w:rPr>
                <w:rFonts w:ascii="Arial Narrow" w:hAnsi="Arial Narrow" w:cs="Arial"/>
              </w:rPr>
              <w:t>są</w:t>
            </w:r>
            <w:r w:rsidRPr="00973602">
              <w:rPr>
                <w:rFonts w:ascii="Arial Narrow" w:hAnsi="Arial Narrow" w:cs="Arial"/>
              </w:rPr>
              <w:t xml:space="preserve"> zadowoleni z </w:t>
            </w:r>
            <w:r w:rsidR="002F7AB2" w:rsidRPr="00973602">
              <w:rPr>
                <w:rFonts w:ascii="Arial Narrow" w:hAnsi="Arial Narrow" w:cs="Arial"/>
              </w:rPr>
              <w:t>tego, że</w:t>
            </w:r>
            <w:r w:rsidRPr="00973602">
              <w:rPr>
                <w:rFonts w:ascii="Arial Narrow" w:hAnsi="Arial Narrow" w:cs="Arial"/>
              </w:rPr>
              <w:t xml:space="preserve"> </w:t>
            </w:r>
            <w:r w:rsidR="002F7AB2" w:rsidRPr="00973602">
              <w:rPr>
                <w:rFonts w:ascii="Arial Narrow" w:hAnsi="Arial Narrow" w:cs="Arial"/>
              </w:rPr>
              <w:t>żyją</w:t>
            </w:r>
            <w:r w:rsidRPr="00973602">
              <w:rPr>
                <w:rFonts w:ascii="Arial Narrow" w:hAnsi="Arial Narrow" w:cs="Arial"/>
              </w:rPr>
              <w:t xml:space="preserve"> w atrakcyjnie położonej miejscowości. W związku z tym wystąpili z inicjatywa poprawy </w:t>
            </w:r>
            <w:r w:rsidR="002F7AB2" w:rsidRPr="00973602">
              <w:rPr>
                <w:rFonts w:ascii="Arial Narrow" w:hAnsi="Arial Narrow" w:cs="Arial"/>
              </w:rPr>
              <w:t>warunków zamieszkania</w:t>
            </w:r>
            <w:r w:rsidRPr="00973602">
              <w:rPr>
                <w:rFonts w:ascii="Arial Narrow" w:hAnsi="Arial Narrow" w:cs="Arial"/>
              </w:rPr>
              <w:t xml:space="preserve"> oraz rozwoju wsi, nie tracąc jednocześnie </w:t>
            </w:r>
            <w:r w:rsidR="001704A9">
              <w:rPr>
                <w:rFonts w:ascii="Arial Narrow" w:hAnsi="Arial Narrow" w:cs="Arial"/>
              </w:rPr>
              <w:t xml:space="preserve">nic </w:t>
            </w:r>
            <w:r w:rsidRPr="00973602">
              <w:rPr>
                <w:rFonts w:ascii="Arial Narrow" w:hAnsi="Arial Narrow" w:cs="Arial"/>
              </w:rPr>
              <w:t xml:space="preserve">z jej kameralności i uroku i </w:t>
            </w:r>
            <w:r w:rsidR="002F7AB2" w:rsidRPr="00973602">
              <w:rPr>
                <w:rFonts w:ascii="Arial Narrow" w:hAnsi="Arial Narrow" w:cs="Arial"/>
              </w:rPr>
              <w:t>zaproponowali podjęcie</w:t>
            </w:r>
            <w:r w:rsidRPr="00973602">
              <w:rPr>
                <w:rFonts w:ascii="Arial Narrow" w:hAnsi="Arial Narrow" w:cs="Arial"/>
              </w:rPr>
              <w:t xml:space="preserve"> </w:t>
            </w:r>
            <w:r w:rsidR="002F7AB2" w:rsidRPr="00973602">
              <w:rPr>
                <w:rFonts w:ascii="Arial Narrow" w:hAnsi="Arial Narrow" w:cs="Arial"/>
              </w:rPr>
              <w:t>próby wytyczenia</w:t>
            </w:r>
            <w:r w:rsidRPr="00973602">
              <w:rPr>
                <w:rFonts w:ascii="Arial Narrow" w:hAnsi="Arial Narrow" w:cs="Arial"/>
              </w:rPr>
              <w:t xml:space="preserve"> i oznaczenia szlaku, </w:t>
            </w:r>
            <w:r w:rsidR="002F7AB2" w:rsidRPr="00973602">
              <w:rPr>
                <w:rFonts w:ascii="Arial Narrow" w:hAnsi="Arial Narrow" w:cs="Arial"/>
              </w:rPr>
              <w:t>który ma</w:t>
            </w:r>
            <w:r w:rsidRPr="00973602">
              <w:rPr>
                <w:rFonts w:ascii="Arial Narrow" w:hAnsi="Arial Narrow" w:cs="Arial"/>
              </w:rPr>
              <w:t xml:space="preserve"> służyć integracji mieszkańców oraz poprawy stylu życia w kierunku pro zdrowotnym, oraz </w:t>
            </w:r>
            <w:r w:rsidR="002F7AB2" w:rsidRPr="00973602">
              <w:rPr>
                <w:rFonts w:ascii="Arial Narrow" w:hAnsi="Arial Narrow" w:cs="Arial"/>
              </w:rPr>
              <w:t>służyć, jako</w:t>
            </w:r>
            <w:r w:rsidRPr="00973602">
              <w:rPr>
                <w:rFonts w:ascii="Arial Narrow" w:hAnsi="Arial Narrow" w:cs="Arial"/>
              </w:rPr>
              <w:t xml:space="preserve"> atrakcja regionu.</w:t>
            </w:r>
          </w:p>
          <w:p w:rsidR="00451617" w:rsidRPr="00973602" w:rsidRDefault="00451617" w:rsidP="00C36AEF">
            <w:pPr>
              <w:rPr>
                <w:rFonts w:ascii="Arial Narrow" w:hAnsi="Arial Narrow" w:cs="Arial"/>
              </w:rPr>
            </w:pPr>
          </w:p>
          <w:p w:rsidR="00451617" w:rsidRPr="00973602" w:rsidRDefault="001704A9" w:rsidP="00C36A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Obszar został</w:t>
            </w:r>
            <w:r w:rsidR="00451617" w:rsidRPr="00973602">
              <w:rPr>
                <w:rFonts w:ascii="Arial Narrow" w:hAnsi="Arial Narrow" w:cs="Arial"/>
              </w:rPr>
              <w:t xml:space="preserve"> wybran</w:t>
            </w:r>
            <w:r>
              <w:rPr>
                <w:rFonts w:ascii="Arial Narrow" w:hAnsi="Arial Narrow" w:cs="Arial"/>
              </w:rPr>
              <w:t>y</w:t>
            </w:r>
            <w:r w:rsidR="00451617" w:rsidRPr="00973602">
              <w:rPr>
                <w:rFonts w:ascii="Arial Narrow" w:hAnsi="Arial Narrow" w:cs="Arial"/>
              </w:rPr>
              <w:t xml:space="preserve"> w wyniku pomysłu na zagospodarowanie przestrzeni i wykorzystaniu krajobrazu, </w:t>
            </w:r>
            <w:r w:rsidR="002F7AB2" w:rsidRPr="00973602">
              <w:rPr>
                <w:rFonts w:ascii="Arial Narrow" w:hAnsi="Arial Narrow" w:cs="Arial"/>
              </w:rPr>
              <w:t>okalającego Sołectwo</w:t>
            </w:r>
            <w:r w:rsidR="00451617" w:rsidRPr="00973602">
              <w:rPr>
                <w:rFonts w:ascii="Arial Narrow" w:hAnsi="Arial Narrow" w:cs="Arial"/>
              </w:rPr>
              <w:t xml:space="preserve"> Wójtowo. Na podstawie </w:t>
            </w:r>
            <w:r w:rsidR="002F7AB2" w:rsidRPr="00973602">
              <w:rPr>
                <w:rFonts w:ascii="Arial Narrow" w:hAnsi="Arial Narrow" w:cs="Arial"/>
              </w:rPr>
              <w:t>obserwacji zachowania</w:t>
            </w:r>
            <w:r w:rsidR="00451617" w:rsidRPr="00973602">
              <w:rPr>
                <w:rFonts w:ascii="Arial Narrow" w:hAnsi="Arial Narrow" w:cs="Arial"/>
              </w:rPr>
              <w:t xml:space="preserve"> się mieszkańców, formy spędzania przez nich wolnego czasu, </w:t>
            </w:r>
            <w:r w:rsidR="002F7AB2">
              <w:rPr>
                <w:rFonts w:ascii="Arial Narrow" w:hAnsi="Arial Narrow" w:cs="Arial"/>
              </w:rPr>
              <w:t xml:space="preserve">takich jak </w:t>
            </w:r>
            <w:r w:rsidR="00451617" w:rsidRPr="00973602">
              <w:rPr>
                <w:rFonts w:ascii="Arial Narrow" w:hAnsi="Arial Narrow" w:cs="Arial"/>
              </w:rPr>
              <w:t>bieganie</w:t>
            </w:r>
            <w:r w:rsidR="002F7AB2">
              <w:rPr>
                <w:rFonts w:ascii="Arial Narrow" w:hAnsi="Arial Narrow" w:cs="Arial"/>
              </w:rPr>
              <w:t xml:space="preserve"> </w:t>
            </w:r>
            <w:r w:rsidR="0023181A">
              <w:rPr>
                <w:rFonts w:ascii="Arial Narrow" w:hAnsi="Arial Narrow" w:cs="Arial"/>
              </w:rPr>
              <w:t xml:space="preserve">i </w:t>
            </w:r>
            <w:r w:rsidR="0023181A" w:rsidRPr="00973602">
              <w:rPr>
                <w:rFonts w:ascii="Arial Narrow" w:hAnsi="Arial Narrow" w:cs="Arial"/>
              </w:rPr>
              <w:t>spacery</w:t>
            </w:r>
            <w:r w:rsidR="002F7AB2">
              <w:rPr>
                <w:rFonts w:ascii="Arial Narrow" w:hAnsi="Arial Narrow" w:cs="Arial"/>
              </w:rPr>
              <w:t xml:space="preserve"> drogą</w:t>
            </w:r>
            <w:r w:rsidR="00451617" w:rsidRPr="00973602">
              <w:rPr>
                <w:rFonts w:ascii="Arial Narrow" w:hAnsi="Arial Narrow" w:cs="Arial"/>
              </w:rPr>
              <w:t xml:space="preserve"> asfaltowa wzdłuż miejscowości, powstał pomysł oznakowania ścieżek</w:t>
            </w:r>
            <w:r w:rsidR="002F7AB2">
              <w:rPr>
                <w:rFonts w:ascii="Arial Narrow" w:hAnsi="Arial Narrow" w:cs="Arial"/>
              </w:rPr>
              <w:t xml:space="preserve"> do biegania i spacerów</w:t>
            </w:r>
            <w:r w:rsidR="00451617" w:rsidRPr="00973602">
              <w:rPr>
                <w:rFonts w:ascii="Arial Narrow" w:hAnsi="Arial Narrow" w:cs="Arial"/>
              </w:rPr>
              <w:t xml:space="preserve"> </w:t>
            </w:r>
            <w:r w:rsidR="002F7AB2">
              <w:rPr>
                <w:rFonts w:ascii="Arial Narrow" w:hAnsi="Arial Narrow" w:cs="Arial"/>
              </w:rPr>
              <w:t xml:space="preserve">na okalających nas terenach </w:t>
            </w:r>
            <w:r>
              <w:rPr>
                <w:rFonts w:ascii="Arial Narrow" w:hAnsi="Arial Narrow" w:cs="Arial"/>
              </w:rPr>
              <w:t>l</w:t>
            </w:r>
            <w:r w:rsidR="00451617" w:rsidRPr="00973602">
              <w:rPr>
                <w:rFonts w:ascii="Arial Narrow" w:hAnsi="Arial Narrow" w:cs="Arial"/>
              </w:rPr>
              <w:t>eśnych.</w:t>
            </w:r>
          </w:p>
          <w:p w:rsidR="00451617" w:rsidRPr="00973602" w:rsidRDefault="00451617" w:rsidP="00C36AEF">
            <w:pPr>
              <w:rPr>
                <w:rFonts w:ascii="Arial Narrow" w:hAnsi="Arial Narrow" w:cs="Arial"/>
              </w:rPr>
            </w:pPr>
          </w:p>
          <w:p w:rsidR="00451617" w:rsidRPr="00973602" w:rsidRDefault="00451617" w:rsidP="00C36AEF">
            <w:pPr>
              <w:rPr>
                <w:rFonts w:ascii="Arial Narrow" w:hAnsi="Arial Narrow" w:cs="Arial"/>
              </w:rPr>
            </w:pPr>
            <w:r w:rsidRPr="00973602">
              <w:rPr>
                <w:rFonts w:ascii="Arial Narrow" w:hAnsi="Arial Narrow" w:cs="Arial"/>
              </w:rPr>
              <w:t>Tak powstało zapotrzebowanie na utworzenie wójtowskiego szlaku. W związku z tym podczas akcji Lasów Państwowych sadzenia drzew n</w:t>
            </w:r>
            <w:r w:rsidR="001704A9">
              <w:rPr>
                <w:rFonts w:ascii="Arial Narrow" w:hAnsi="Arial Narrow" w:cs="Arial"/>
              </w:rPr>
              <w:t>a terenie</w:t>
            </w:r>
            <w:r w:rsidRPr="00973602">
              <w:rPr>
                <w:rFonts w:ascii="Arial Narrow" w:hAnsi="Arial Narrow" w:cs="Arial"/>
              </w:rPr>
              <w:t xml:space="preserve"> lasów w Wójtowie</w:t>
            </w:r>
            <w:r w:rsidR="001704A9">
              <w:rPr>
                <w:rFonts w:ascii="Arial Narrow" w:hAnsi="Arial Narrow" w:cs="Arial"/>
              </w:rPr>
              <w:t>,</w:t>
            </w:r>
            <w:r w:rsidRPr="00973602">
              <w:rPr>
                <w:rFonts w:ascii="Arial Narrow" w:hAnsi="Arial Narrow" w:cs="Arial"/>
              </w:rPr>
              <w:t xml:space="preserve"> wystąpiliśmy z ustna prośba do Nadleśnictwa o wyznaczenie terenów pod taki szlak. Nadleśnictwo przyjęło nas pomysł z aprobatą oraz obiecało wsparcie w realizacji.  W planach </w:t>
            </w:r>
            <w:r w:rsidR="001704A9">
              <w:rPr>
                <w:rFonts w:ascii="Arial Narrow" w:hAnsi="Arial Narrow" w:cs="Arial"/>
              </w:rPr>
              <w:t>szlak będzie przebiegał za zgodą</w:t>
            </w:r>
            <w:r w:rsidRPr="00973602">
              <w:rPr>
                <w:rFonts w:ascii="Arial Narrow" w:hAnsi="Arial Narrow" w:cs="Arial"/>
              </w:rPr>
              <w:t xml:space="preserve"> Lasów Państwowych drogą pożarową wiodącą przez tereny leśne powiatu olsztyńskiego, </w:t>
            </w:r>
            <w:r w:rsidR="00BB52AD">
              <w:rPr>
                <w:rFonts w:ascii="Arial Narrow" w:hAnsi="Arial Narrow" w:cs="Arial"/>
              </w:rPr>
              <w:t xml:space="preserve">oraz drogami gminnymi </w:t>
            </w:r>
            <w:r w:rsidRPr="00973602">
              <w:rPr>
                <w:rFonts w:ascii="Arial Narrow" w:hAnsi="Arial Narrow" w:cs="Arial"/>
              </w:rPr>
              <w:t xml:space="preserve">łącząc miejscowości </w:t>
            </w:r>
            <w:r w:rsidR="00BB52AD">
              <w:rPr>
                <w:rFonts w:ascii="Arial Narrow" w:hAnsi="Arial Narrow" w:cs="Arial"/>
              </w:rPr>
              <w:t>Olsztyn- Klebark Wielki – Silice- Bogdany – Kaplityny – W</w:t>
            </w:r>
            <w:r w:rsidRPr="00973602">
              <w:rPr>
                <w:rFonts w:ascii="Arial Narrow" w:hAnsi="Arial Narrow" w:cs="Arial"/>
              </w:rPr>
              <w:t>ójtowo</w:t>
            </w:r>
            <w:r w:rsidR="00BB52AD">
              <w:rPr>
                <w:rFonts w:ascii="Arial Narrow" w:hAnsi="Arial Narrow" w:cs="Arial"/>
              </w:rPr>
              <w:t xml:space="preserve"> </w:t>
            </w:r>
            <w:r w:rsidRPr="00973602">
              <w:rPr>
                <w:rFonts w:ascii="Arial Narrow" w:hAnsi="Arial Narrow" w:cs="Arial"/>
              </w:rPr>
              <w:t>- Nikielkowo – Dywity</w:t>
            </w:r>
            <w:r w:rsidR="00BB52AD">
              <w:rPr>
                <w:rFonts w:ascii="Arial Narrow" w:hAnsi="Arial Narrow" w:cs="Arial"/>
              </w:rPr>
              <w:t xml:space="preserve"> - Olsztyn</w:t>
            </w:r>
            <w:r w:rsidRPr="00973602">
              <w:rPr>
                <w:rFonts w:ascii="Arial Narrow" w:hAnsi="Arial Narrow" w:cs="Arial"/>
              </w:rPr>
              <w:t xml:space="preserve">. </w:t>
            </w:r>
          </w:p>
          <w:p w:rsidR="00BB52AD" w:rsidRDefault="00451617" w:rsidP="00C36AEF">
            <w:pPr>
              <w:tabs>
                <w:tab w:val="center" w:pos="4536"/>
                <w:tab w:val="left" w:pos="772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Przestrzeń tę wybrano</w:t>
            </w:r>
            <w:r w:rsidRPr="00973602">
              <w:rPr>
                <w:rFonts w:ascii="Arial Narrow" w:hAnsi="Arial Narrow" w:cs="Arial"/>
              </w:rPr>
              <w:t xml:space="preserve"> ze względu na dostępność, bliskość miejscowości, ładne tereny, możliwość umiejscowienia punktów informacyjnych o mieszkańcach lasu oraz o ciekawostkach przyrodniczych.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jc w:val="both"/>
              <w:rPr>
                <w:rFonts w:ascii="Arial Narrow" w:hAnsi="Arial Narrow" w:cs="Arial"/>
              </w:rPr>
            </w:pPr>
            <w:r w:rsidRPr="00973602">
              <w:rPr>
                <w:rFonts w:ascii="Arial Narrow" w:hAnsi="Arial Narrow" w:cs="Arial"/>
              </w:rPr>
              <w:t xml:space="preserve"> W trakcie przeprowadzonej </w:t>
            </w:r>
            <w:r w:rsidR="0023181A" w:rsidRPr="00973602">
              <w:rPr>
                <w:rFonts w:ascii="Arial Narrow" w:hAnsi="Arial Narrow" w:cs="Arial"/>
              </w:rPr>
              <w:t>ankiety wyznaczony</w:t>
            </w:r>
            <w:r w:rsidRPr="00973602">
              <w:rPr>
                <w:rFonts w:ascii="Arial Narrow" w:hAnsi="Arial Narrow" w:cs="Arial"/>
              </w:rPr>
              <w:t xml:space="preserve"> teren spotkał się z aprobatą mieszkańców.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jc w:val="both"/>
              <w:rPr>
                <w:rFonts w:ascii="Arial Narrow" w:hAnsi="Arial Narrow" w:cs="Arial"/>
              </w:rPr>
            </w:pPr>
          </w:p>
          <w:p w:rsidR="00451617" w:rsidRPr="00393AC2" w:rsidRDefault="00451617" w:rsidP="00C36AEF">
            <w:pPr>
              <w:tabs>
                <w:tab w:val="center" w:pos="4536"/>
                <w:tab w:val="left" w:pos="7720"/>
              </w:tabs>
              <w:jc w:val="both"/>
              <w:rPr>
                <w:rFonts w:ascii="Arial Narrow" w:hAnsi="Arial Narrow" w:cs="Arial"/>
              </w:rPr>
            </w:pPr>
            <w:r w:rsidRPr="00973602">
              <w:rPr>
                <w:rFonts w:ascii="Arial Narrow" w:hAnsi="Arial Narrow" w:cs="Arial"/>
              </w:rPr>
              <w:t xml:space="preserve">W trakcie kolejnych konsultacji z ościennymi </w:t>
            </w:r>
            <w:r w:rsidR="00BB52AD">
              <w:rPr>
                <w:rFonts w:ascii="Arial Narrow" w:hAnsi="Arial Narrow" w:cs="Arial"/>
              </w:rPr>
              <w:t xml:space="preserve">gminami i </w:t>
            </w:r>
            <w:r w:rsidRPr="00973602">
              <w:rPr>
                <w:rFonts w:ascii="Arial Narrow" w:hAnsi="Arial Narrow" w:cs="Arial"/>
              </w:rPr>
              <w:t xml:space="preserve">miejscowościami </w:t>
            </w:r>
            <w:r w:rsidR="0023181A" w:rsidRPr="00973602">
              <w:rPr>
                <w:rFonts w:ascii="Arial Narrow" w:hAnsi="Arial Narrow" w:cs="Arial"/>
              </w:rPr>
              <w:t>tj.</w:t>
            </w:r>
            <w:r w:rsidRPr="00973602">
              <w:rPr>
                <w:rFonts w:ascii="Arial Narrow" w:hAnsi="Arial Narrow" w:cs="Arial"/>
              </w:rPr>
              <w:t xml:space="preserve">: Bogdany, Kaplityny, Nikielkowo, gmina Purda i </w:t>
            </w:r>
            <w:r w:rsidR="0023181A" w:rsidRPr="00973602">
              <w:rPr>
                <w:rFonts w:ascii="Arial Narrow" w:hAnsi="Arial Narrow" w:cs="Arial"/>
              </w:rPr>
              <w:t>Gmina Dywity</w:t>
            </w:r>
            <w:r w:rsidRPr="00973602">
              <w:rPr>
                <w:rFonts w:ascii="Arial Narrow" w:hAnsi="Arial Narrow" w:cs="Arial"/>
              </w:rPr>
              <w:t xml:space="preserve"> trasa wydłużała się i każdy chciał </w:t>
            </w:r>
            <w:r w:rsidR="0023181A" w:rsidRPr="00393AC2">
              <w:rPr>
                <w:rFonts w:ascii="Arial Narrow" w:hAnsi="Arial Narrow" w:cs="Arial"/>
              </w:rPr>
              <w:t>dołączyć ciekawostki</w:t>
            </w:r>
            <w:r w:rsidRPr="00393AC2">
              <w:rPr>
                <w:rFonts w:ascii="Arial Narrow" w:hAnsi="Arial Narrow" w:cs="Arial"/>
              </w:rPr>
              <w:t xml:space="preserve"> ze swojej miejscowości do naszego szlaku. I tak w dniu </w:t>
            </w:r>
            <w:r w:rsidR="00D22D59" w:rsidRPr="00393AC2">
              <w:rPr>
                <w:rFonts w:ascii="Arial Narrow" w:hAnsi="Arial Narrow" w:cs="Arial"/>
              </w:rPr>
              <w:t>dzisiejszym</w:t>
            </w:r>
            <w:r w:rsidRPr="00393AC2">
              <w:rPr>
                <w:rFonts w:ascii="Arial Narrow" w:hAnsi="Arial Narrow" w:cs="Arial"/>
              </w:rPr>
              <w:t xml:space="preserve"> mamy potwierdzenie</w:t>
            </w:r>
            <w:r w:rsidR="00BB52AD">
              <w:rPr>
                <w:rFonts w:ascii="Arial Narrow" w:hAnsi="Arial Narrow" w:cs="Arial"/>
              </w:rPr>
              <w:t>,</w:t>
            </w:r>
            <w:r w:rsidRPr="00393AC2">
              <w:rPr>
                <w:rFonts w:ascii="Arial Narrow" w:hAnsi="Arial Narrow" w:cs="Arial"/>
              </w:rPr>
              <w:t xml:space="preserve"> </w:t>
            </w:r>
            <w:r w:rsidR="00BB52AD">
              <w:rPr>
                <w:rFonts w:ascii="Arial Narrow" w:hAnsi="Arial Narrow" w:cs="Arial"/>
              </w:rPr>
              <w:t>ż</w:t>
            </w:r>
            <w:r w:rsidRPr="00393AC2">
              <w:rPr>
                <w:rFonts w:ascii="Arial Narrow" w:hAnsi="Arial Narrow" w:cs="Arial"/>
              </w:rPr>
              <w:t xml:space="preserve">e w szlaku będą uczestniczyły 4 gminy </w:t>
            </w:r>
            <w:r w:rsidR="0023181A" w:rsidRPr="00393AC2">
              <w:rPr>
                <w:rFonts w:ascii="Arial Narrow" w:hAnsi="Arial Narrow" w:cs="Arial"/>
              </w:rPr>
              <w:t>Barczewo, – jako</w:t>
            </w:r>
            <w:r w:rsidRPr="00393AC2">
              <w:rPr>
                <w:rFonts w:ascii="Arial Narrow" w:hAnsi="Arial Narrow" w:cs="Arial"/>
              </w:rPr>
              <w:t xml:space="preserve"> gospodarz, gmin</w:t>
            </w:r>
            <w:r w:rsidR="00BB52AD">
              <w:rPr>
                <w:rFonts w:ascii="Arial Narrow" w:hAnsi="Arial Narrow" w:cs="Arial"/>
              </w:rPr>
              <w:t>y</w:t>
            </w:r>
            <w:r w:rsidRPr="00393AC2">
              <w:rPr>
                <w:rFonts w:ascii="Arial Narrow" w:hAnsi="Arial Narrow" w:cs="Arial"/>
              </w:rPr>
              <w:t xml:space="preserve"> Purda,</w:t>
            </w:r>
            <w:r w:rsidR="00BB52AD">
              <w:rPr>
                <w:rFonts w:ascii="Arial Narrow" w:hAnsi="Arial Narrow" w:cs="Arial"/>
              </w:rPr>
              <w:t xml:space="preserve"> </w:t>
            </w:r>
            <w:r w:rsidRPr="00393AC2">
              <w:rPr>
                <w:rFonts w:ascii="Arial Narrow" w:hAnsi="Arial Narrow" w:cs="Arial"/>
              </w:rPr>
              <w:t>Dywity i Olsztyn.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jc w:val="both"/>
              <w:rPr>
                <w:rFonts w:ascii="Arial Narrow" w:hAnsi="Arial Narrow" w:cs="Arial"/>
              </w:rPr>
            </w:pPr>
            <w:r w:rsidRPr="00393AC2">
              <w:rPr>
                <w:rFonts w:ascii="Arial Narrow" w:hAnsi="Arial Narrow" w:cs="Arial"/>
              </w:rPr>
              <w:t xml:space="preserve"> Miejsca</w:t>
            </w:r>
            <w:r w:rsidR="00BB52AD">
              <w:rPr>
                <w:rFonts w:ascii="Arial Narrow" w:hAnsi="Arial Narrow" w:cs="Arial"/>
              </w:rPr>
              <w:t>mi</w:t>
            </w:r>
            <w:r w:rsidRPr="00393AC2">
              <w:rPr>
                <w:rFonts w:ascii="Arial Narrow" w:hAnsi="Arial Narrow" w:cs="Arial"/>
              </w:rPr>
              <w:t xml:space="preserve"> odpoczynku </w:t>
            </w:r>
            <w:r w:rsidR="00BB52AD">
              <w:rPr>
                <w:rFonts w:ascii="Arial Narrow" w:hAnsi="Arial Narrow" w:cs="Arial"/>
              </w:rPr>
              <w:t>mają być początkowo</w:t>
            </w:r>
            <w:r w:rsidRPr="00393AC2">
              <w:rPr>
                <w:rFonts w:ascii="Arial Narrow" w:hAnsi="Arial Narrow" w:cs="Arial"/>
              </w:rPr>
              <w:t xml:space="preserve"> place zabaw</w:t>
            </w:r>
            <w:r w:rsidR="00BB52AD">
              <w:rPr>
                <w:rFonts w:ascii="Arial Narrow" w:hAnsi="Arial Narrow" w:cs="Arial"/>
              </w:rPr>
              <w:t xml:space="preserve"> umieszczone w centrach wsi</w:t>
            </w:r>
            <w:r w:rsidRPr="00393AC2">
              <w:rPr>
                <w:rFonts w:ascii="Arial Narrow" w:hAnsi="Arial Narrow" w:cs="Arial"/>
              </w:rPr>
              <w:t xml:space="preserve"> w większości </w:t>
            </w:r>
            <w:r w:rsidR="0023181A" w:rsidRPr="00393AC2">
              <w:rPr>
                <w:rFonts w:ascii="Arial Narrow" w:hAnsi="Arial Narrow" w:cs="Arial"/>
              </w:rPr>
              <w:t>z wiatami-</w:t>
            </w:r>
            <w:r w:rsidRPr="00393AC2">
              <w:rPr>
                <w:rFonts w:ascii="Arial Narrow" w:hAnsi="Arial Narrow" w:cs="Arial"/>
              </w:rPr>
              <w:t xml:space="preserve"> altankami</w:t>
            </w:r>
            <w:r w:rsidR="00BB52AD">
              <w:rPr>
                <w:rFonts w:ascii="Arial Narrow" w:hAnsi="Arial Narrow" w:cs="Arial"/>
              </w:rPr>
              <w:t>,</w:t>
            </w:r>
            <w:r w:rsidRPr="00393AC2">
              <w:rPr>
                <w:rFonts w:ascii="Arial Narrow" w:hAnsi="Arial Narrow" w:cs="Arial"/>
              </w:rPr>
              <w:t xml:space="preserve"> </w:t>
            </w:r>
            <w:r w:rsidRPr="00973602">
              <w:rPr>
                <w:rFonts w:ascii="Arial Narrow" w:hAnsi="Arial Narrow" w:cs="Arial"/>
              </w:rPr>
              <w:t xml:space="preserve">w których można </w:t>
            </w:r>
            <w:r w:rsidR="00BB52AD">
              <w:rPr>
                <w:rFonts w:ascii="Arial Narrow" w:hAnsi="Arial Narrow" w:cs="Arial"/>
              </w:rPr>
              <w:t xml:space="preserve">się </w:t>
            </w:r>
            <w:r w:rsidRPr="00973602">
              <w:rPr>
                <w:rFonts w:ascii="Arial Narrow" w:hAnsi="Arial Narrow" w:cs="Arial"/>
              </w:rPr>
              <w:t>będzie schronić przed deszczem</w:t>
            </w:r>
            <w:r w:rsidR="00BB52AD">
              <w:rPr>
                <w:rFonts w:ascii="Arial Narrow" w:hAnsi="Arial Narrow" w:cs="Arial"/>
              </w:rPr>
              <w:t xml:space="preserve"> i odpocząć</w:t>
            </w:r>
            <w:r w:rsidRPr="00973602">
              <w:rPr>
                <w:rFonts w:ascii="Arial Narrow" w:hAnsi="Arial Narrow" w:cs="Arial"/>
              </w:rPr>
              <w:t>.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b/>
        </w:rPr>
      </w:pPr>
    </w:p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Pr="00973602" w:rsidRDefault="00451617" w:rsidP="00451617">
      <w:pPr>
        <w:pStyle w:val="Akapitzlist1"/>
        <w:numPr>
          <w:ilvl w:val="0"/>
          <w:numId w:val="33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Współpraca z władzami samorządowymi.</w:t>
      </w:r>
      <w:r w:rsidRPr="00973602">
        <w:rPr>
          <w:rFonts w:ascii="Arial Narrow" w:hAnsi="Arial Narrow"/>
          <w:sz w:val="24"/>
          <w:szCs w:val="24"/>
        </w:rPr>
        <w:t xml:space="preserve">  Czy władze samorządowe aktywnie uczestniczyły w realizacji zadania? Czy na początku realizacji zadania odbyło się spotkanie/wymiana korespondencji z przedstawicielem/ami gminy (wójtem/burmistrzem/prezydentem) dotyczące współpracy?  Czy ze strony urzędu wyznaczono osobę/osoby do współpracy? Czy przedstawiciele gminy, urzędnicy uczestniczyli w spotkaniach z mieszkańcami, włączyli się w pracę nad planowaniem przestrzeni wybranej przestrzeni? Czy do współpracy udało się zaangażować radnych np. gminy, osiedla lub sołtysa/sołtyskę. Jak oceniają Państwo atmosferę współpracy? 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 Narrow" w:hAnsi="Arial Narrow"/>
          <w:b/>
          <w:color w:val="00B0F0"/>
          <w:sz w:val="24"/>
          <w:szCs w:val="24"/>
        </w:rPr>
      </w:pPr>
      <w:r w:rsidRPr="00973602">
        <w:rPr>
          <w:rFonts w:ascii="Arial Narrow" w:hAnsi="Arial Narrow"/>
          <w:b/>
          <w:color w:val="00B0F0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451617" w:rsidRPr="00973602" w:rsidTr="00C36AEF">
        <w:trPr>
          <w:trHeight w:val="3904"/>
        </w:trPr>
        <w:tc>
          <w:tcPr>
            <w:tcW w:w="9084" w:type="dxa"/>
          </w:tcPr>
          <w:p w:rsidR="00451617" w:rsidRPr="00973602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3602">
              <w:rPr>
                <w:rFonts w:ascii="Arial Narrow" w:hAnsi="Arial Narrow"/>
                <w:sz w:val="24"/>
                <w:szCs w:val="24"/>
              </w:rPr>
              <w:lastRenderedPageBreak/>
              <w:t xml:space="preserve">Od samego </w:t>
            </w:r>
            <w:r w:rsidR="0023181A" w:rsidRPr="00973602">
              <w:rPr>
                <w:rFonts w:ascii="Arial Narrow" w:hAnsi="Arial Narrow"/>
                <w:sz w:val="24"/>
                <w:szCs w:val="24"/>
              </w:rPr>
              <w:t>początku, gdy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93AC2">
              <w:rPr>
                <w:rFonts w:ascii="Arial Narrow" w:hAnsi="Arial Narrow"/>
                <w:sz w:val="24"/>
                <w:szCs w:val="24"/>
              </w:rPr>
              <w:t xml:space="preserve">zrodził się pomysł </w:t>
            </w:r>
            <w:r w:rsidR="00BB52AD">
              <w:rPr>
                <w:rFonts w:ascii="Arial Narrow" w:hAnsi="Arial Narrow"/>
                <w:sz w:val="24"/>
                <w:szCs w:val="24"/>
              </w:rPr>
              <w:t xml:space="preserve">utworzenia oznakowanego szlaku 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postanowiliśmy zarazić nim lokalne władze i wystosowaliśmy </w:t>
            </w:r>
            <w:r w:rsidR="00BB52AD">
              <w:rPr>
                <w:rFonts w:ascii="Arial Narrow" w:hAnsi="Arial Narrow"/>
                <w:sz w:val="24"/>
                <w:szCs w:val="24"/>
              </w:rPr>
              <w:t xml:space="preserve">specjalne </w:t>
            </w:r>
            <w:r w:rsidRPr="00973602">
              <w:rPr>
                <w:rFonts w:ascii="Arial Narrow" w:hAnsi="Arial Narrow"/>
                <w:sz w:val="24"/>
                <w:szCs w:val="24"/>
              </w:rPr>
              <w:t>pismo do Burmistrza Gminy Barczewo w sprawie</w:t>
            </w:r>
            <w:r w:rsidR="00BB52AD">
              <w:rPr>
                <w:rFonts w:ascii="Arial Narrow" w:hAnsi="Arial Narrow"/>
                <w:sz w:val="24"/>
                <w:szCs w:val="24"/>
              </w:rPr>
              <w:t xml:space="preserve"> udzielenia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pozwolenia na utworzenie oraz </w:t>
            </w:r>
            <w:r w:rsidR="00BB52AD">
              <w:rPr>
                <w:rFonts w:ascii="Arial Narrow" w:hAnsi="Arial Narrow"/>
                <w:sz w:val="24"/>
                <w:szCs w:val="24"/>
              </w:rPr>
              <w:t xml:space="preserve">z prośbą o 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pomoc w realizacji „Szlaku Wójtowo-Nikielkowo- Myki”. Odpowiedzią </w:t>
            </w:r>
            <w:r w:rsidR="0023181A" w:rsidRPr="00973602">
              <w:rPr>
                <w:rFonts w:ascii="Arial Narrow" w:hAnsi="Arial Narrow"/>
                <w:sz w:val="24"/>
                <w:szCs w:val="24"/>
              </w:rPr>
              <w:t>było pierwsze</w:t>
            </w:r>
            <w:r w:rsidR="00BB52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73602">
              <w:rPr>
                <w:rFonts w:ascii="Arial Narrow" w:hAnsi="Arial Narrow"/>
                <w:sz w:val="24"/>
                <w:szCs w:val="24"/>
              </w:rPr>
              <w:t>z 5-ciu spotka</w:t>
            </w:r>
            <w:r w:rsidR="00BB52AD">
              <w:rPr>
                <w:rFonts w:ascii="Arial Narrow" w:hAnsi="Arial Narrow"/>
                <w:sz w:val="24"/>
                <w:szCs w:val="24"/>
              </w:rPr>
              <w:t>ń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na szczycie, które miało miejsce w Wójtowie, </w:t>
            </w:r>
            <w:r w:rsidR="00BB52AD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w którym uczestniczyli </w:t>
            </w:r>
            <w:r w:rsidR="0023181A" w:rsidRPr="00973602">
              <w:rPr>
                <w:rFonts w:ascii="Arial Narrow" w:hAnsi="Arial Narrow"/>
                <w:sz w:val="24"/>
                <w:szCs w:val="24"/>
              </w:rPr>
              <w:t>przedstawiciele Stowarzyszenia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, przedstawiciele mieszkańców, Sołtys Wójtowa Adam Perczyński, Burmistrz Barczewa Lech Nitkowski oraz Radny Gminy Zbigniew Chlubicki. Pomysł bardzo się spodobał i otrzymaliśmy potwierdzenie </w:t>
            </w:r>
            <w:r w:rsidR="00BB52AD" w:rsidRPr="00973602">
              <w:rPr>
                <w:rFonts w:ascii="Arial Narrow" w:hAnsi="Arial Narrow"/>
                <w:sz w:val="24"/>
                <w:szCs w:val="24"/>
              </w:rPr>
              <w:t>chęci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przyłączenia się Gminy Barczewo do utworzenia szlaku. Pan Burmistrz </w:t>
            </w:r>
            <w:r w:rsidR="00BB52AD" w:rsidRPr="00973602">
              <w:rPr>
                <w:rFonts w:ascii="Arial Narrow" w:hAnsi="Arial Narrow"/>
                <w:sz w:val="24"/>
                <w:szCs w:val="24"/>
              </w:rPr>
              <w:t>wziął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na </w:t>
            </w:r>
            <w:r w:rsidR="0023181A" w:rsidRPr="00973602">
              <w:rPr>
                <w:rFonts w:ascii="Arial Narrow" w:hAnsi="Arial Narrow"/>
                <w:sz w:val="24"/>
                <w:szCs w:val="24"/>
              </w:rPr>
              <w:t>siebie uzgadnianie własności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181A" w:rsidRPr="00973602">
              <w:rPr>
                <w:rFonts w:ascii="Arial Narrow" w:hAnsi="Arial Narrow"/>
                <w:sz w:val="24"/>
                <w:szCs w:val="24"/>
              </w:rPr>
              <w:t>terenów, po których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miałby przebiegać szlak, omówienie sprawy z Nadleśnictwem oraz Wójtami pobliskich miejscowości. </w:t>
            </w:r>
          </w:p>
          <w:p w:rsidR="00451617" w:rsidRPr="00973602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3602">
              <w:rPr>
                <w:rFonts w:ascii="Arial Narrow" w:hAnsi="Arial Narrow"/>
                <w:sz w:val="24"/>
                <w:szCs w:val="24"/>
              </w:rPr>
              <w:t xml:space="preserve">Od tego czasu ruszyła lawina </w:t>
            </w:r>
            <w:r w:rsidR="00D25E7B">
              <w:rPr>
                <w:rFonts w:ascii="Arial Narrow" w:hAnsi="Arial Narrow"/>
                <w:sz w:val="24"/>
                <w:szCs w:val="24"/>
              </w:rPr>
              <w:t>i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kolejne osoby wykazywały</w:t>
            </w:r>
            <w:r w:rsidR="00D25E7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2D59" w:rsidRPr="00973602">
              <w:rPr>
                <w:rFonts w:ascii="Arial Narrow" w:hAnsi="Arial Narrow"/>
                <w:sz w:val="24"/>
                <w:szCs w:val="24"/>
              </w:rPr>
              <w:t>chęć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25E7B">
              <w:rPr>
                <w:rFonts w:ascii="Arial Narrow" w:hAnsi="Arial Narrow"/>
                <w:sz w:val="24"/>
                <w:szCs w:val="24"/>
              </w:rPr>
              <w:t xml:space="preserve">przyłączenia się </w:t>
            </w:r>
            <w:r w:rsidR="00D25E7B">
              <w:rPr>
                <w:rFonts w:ascii="Arial Narrow" w:hAnsi="Arial Narrow"/>
                <w:sz w:val="24"/>
                <w:szCs w:val="24"/>
              </w:rPr>
              <w:t>do organizacji,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poszerzenia szlaku, wydłużenia tras, wskazywały ciekawe </w:t>
            </w:r>
            <w:r w:rsidR="0023181A" w:rsidRPr="00973602">
              <w:rPr>
                <w:rFonts w:ascii="Arial Narrow" w:hAnsi="Arial Narrow"/>
                <w:sz w:val="24"/>
                <w:szCs w:val="24"/>
              </w:rPr>
              <w:t>miejsca, obok których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mógłby szlak przebiegać</w:t>
            </w:r>
            <w:r w:rsidR="00D25E7B">
              <w:rPr>
                <w:rFonts w:ascii="Arial Narrow" w:hAnsi="Arial Narrow"/>
                <w:sz w:val="24"/>
                <w:szCs w:val="24"/>
              </w:rPr>
              <w:t>, gdzie mogłyby się znajdować miejsca wypoczynku i jakie ciekawostki należałoby na szlaku wyznaczyć.</w:t>
            </w:r>
          </w:p>
          <w:p w:rsidR="00451617" w:rsidRPr="00973602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3602">
              <w:rPr>
                <w:rFonts w:ascii="Arial Narrow" w:hAnsi="Arial Narrow"/>
                <w:sz w:val="24"/>
                <w:szCs w:val="24"/>
              </w:rPr>
              <w:t>Zgłosiło się w sumie około 35 osób mieszkańców okolicznych miejscowości, w tym Burmistrz Barczewa</w:t>
            </w:r>
            <w:r w:rsidR="00D25E7B">
              <w:rPr>
                <w:rFonts w:ascii="Arial Narrow" w:hAnsi="Arial Narrow"/>
                <w:sz w:val="24"/>
                <w:szCs w:val="24"/>
              </w:rPr>
              <w:t>,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który </w:t>
            </w:r>
            <w:r w:rsidR="00D25E7B" w:rsidRPr="00973602">
              <w:rPr>
                <w:rFonts w:ascii="Arial Narrow" w:hAnsi="Arial Narrow"/>
                <w:sz w:val="24"/>
                <w:szCs w:val="24"/>
              </w:rPr>
              <w:t>objął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patronat nad utworzeniem szlaku,</w:t>
            </w:r>
            <w:r w:rsidR="00D25E7B">
              <w:rPr>
                <w:rFonts w:ascii="Arial Narrow" w:hAnsi="Arial Narrow"/>
                <w:sz w:val="24"/>
                <w:szCs w:val="24"/>
              </w:rPr>
              <w:t xml:space="preserve"> swoją pomoc zaoferowali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Radni Gminy Barczewo Zbigniew Chlubicki,</w:t>
            </w:r>
            <w:r w:rsidR="00D25E7B">
              <w:rPr>
                <w:rFonts w:ascii="Arial Narrow" w:hAnsi="Arial Narrow"/>
                <w:sz w:val="24"/>
                <w:szCs w:val="24"/>
              </w:rPr>
              <w:t xml:space="preserve"> Edward Maciejewski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25E7B">
              <w:rPr>
                <w:rFonts w:ascii="Arial Narrow" w:hAnsi="Arial Narrow"/>
                <w:sz w:val="24"/>
                <w:szCs w:val="24"/>
              </w:rPr>
              <w:t xml:space="preserve">Halina Bronka, </w:t>
            </w:r>
            <w:r w:rsidRPr="00973602">
              <w:rPr>
                <w:rFonts w:ascii="Arial Narrow" w:hAnsi="Arial Narrow"/>
                <w:sz w:val="24"/>
                <w:szCs w:val="24"/>
              </w:rPr>
              <w:t>Radna Powiatowa</w:t>
            </w:r>
            <w:r w:rsidR="00D25E7B">
              <w:rPr>
                <w:rFonts w:ascii="Arial Narrow" w:hAnsi="Arial Narrow"/>
                <w:sz w:val="24"/>
                <w:szCs w:val="24"/>
              </w:rPr>
              <w:t>,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a zarazem Sołtys Kaplityn Pani Krystyna Szter, Sołtysi</w:t>
            </w:r>
            <w:r w:rsidR="00D25E7B">
              <w:rPr>
                <w:rFonts w:ascii="Arial Narrow" w:hAnsi="Arial Narrow"/>
                <w:sz w:val="24"/>
                <w:szCs w:val="24"/>
              </w:rPr>
              <w:t>: Wójtowa Adam Perczyński,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Bogdan</w:t>
            </w:r>
            <w:r w:rsidR="00D25E7B">
              <w:rPr>
                <w:rFonts w:ascii="Arial Narrow" w:hAnsi="Arial Narrow"/>
                <w:sz w:val="24"/>
                <w:szCs w:val="24"/>
              </w:rPr>
              <w:t>- Michał Tymiński</w:t>
            </w:r>
            <w:r w:rsidRPr="00973602">
              <w:rPr>
                <w:rFonts w:ascii="Arial Narrow" w:hAnsi="Arial Narrow"/>
                <w:sz w:val="24"/>
                <w:szCs w:val="24"/>
              </w:rPr>
              <w:t>, Nikielkowa</w:t>
            </w:r>
            <w:r w:rsidR="00D25E7B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25E7B" w:rsidRPr="00973602">
              <w:rPr>
                <w:rFonts w:ascii="Arial Narrow" w:hAnsi="Arial Narrow"/>
                <w:sz w:val="24"/>
                <w:szCs w:val="24"/>
              </w:rPr>
              <w:t>Andrzej Maciejewski</w:t>
            </w:r>
            <w:r w:rsidR="00D25E7B">
              <w:rPr>
                <w:rFonts w:ascii="Arial Narrow" w:hAnsi="Arial Narrow"/>
                <w:sz w:val="24"/>
                <w:szCs w:val="24"/>
              </w:rPr>
              <w:t>, Wójtowie gmin: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Purda</w:t>
            </w:r>
            <w:r w:rsidR="00D25E7B">
              <w:rPr>
                <w:rFonts w:ascii="Arial Narrow" w:hAnsi="Arial Narrow"/>
                <w:sz w:val="24"/>
                <w:szCs w:val="24"/>
              </w:rPr>
              <w:t xml:space="preserve"> Jerzy Laskowski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i Dywity</w:t>
            </w:r>
            <w:r w:rsidR="00205E0C">
              <w:rPr>
                <w:rFonts w:ascii="Arial Narrow" w:hAnsi="Arial Narrow"/>
                <w:sz w:val="24"/>
                <w:szCs w:val="24"/>
              </w:rPr>
              <w:t xml:space="preserve"> Jacek Szydło</w:t>
            </w:r>
            <w:r w:rsidRPr="00973602">
              <w:rPr>
                <w:rFonts w:ascii="Arial Narrow" w:hAnsi="Arial Narrow"/>
                <w:sz w:val="24"/>
                <w:szCs w:val="24"/>
              </w:rPr>
              <w:t>, v-ce Prezydent Olsztyna Pani Halina Zaborowska – Boruch,</w:t>
            </w:r>
            <w:r w:rsidR="00205E0C">
              <w:rPr>
                <w:rFonts w:ascii="Arial Narrow" w:hAnsi="Arial Narrow"/>
                <w:sz w:val="24"/>
                <w:szCs w:val="24"/>
              </w:rPr>
              <w:t xml:space="preserve"> która </w:t>
            </w:r>
            <w:r w:rsidRPr="00973602">
              <w:rPr>
                <w:rFonts w:ascii="Arial Narrow" w:hAnsi="Arial Narrow"/>
                <w:sz w:val="24"/>
                <w:szCs w:val="24"/>
              </w:rPr>
              <w:t>wyznaczyła do kontaktów oficera Rowerowego miasta Olsztyn Mirosława Arczaka</w:t>
            </w:r>
            <w:r w:rsidR="00205E0C">
              <w:rPr>
                <w:rFonts w:ascii="Arial Narrow" w:hAnsi="Arial Narrow"/>
                <w:sz w:val="24"/>
                <w:szCs w:val="24"/>
              </w:rPr>
              <w:t xml:space="preserve">, oraz z Lasów m. Olsztyn Marcina Szweda, z ramienia Nadleśnictwa Olsztyńskiego dołączyli Wojciech Abramczyk oraz Daria Ryzmar- Przygoda </w:t>
            </w:r>
            <w:r w:rsidRPr="0097360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51617" w:rsidRPr="00973602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73602">
              <w:rPr>
                <w:rFonts w:ascii="Arial Narrow" w:hAnsi="Arial Narrow"/>
                <w:sz w:val="24"/>
                <w:szCs w:val="24"/>
              </w:rPr>
              <w:t>Wszyscy wymienieni</w:t>
            </w:r>
            <w:r w:rsidR="00205E0C">
              <w:rPr>
                <w:rFonts w:ascii="Arial Narrow" w:hAnsi="Arial Narrow"/>
                <w:sz w:val="24"/>
                <w:szCs w:val="24"/>
              </w:rPr>
              <w:t xml:space="preserve"> uczestniczą w miarę możliwości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zawodowych w naszych spotkaniach </w:t>
            </w:r>
            <w:r w:rsidR="00205E0C">
              <w:rPr>
                <w:rFonts w:ascii="Arial Narrow" w:hAnsi="Arial Narrow"/>
                <w:sz w:val="24"/>
                <w:szCs w:val="24"/>
              </w:rPr>
              <w:t>organizacyjnych.</w:t>
            </w:r>
          </w:p>
        </w:tc>
      </w:tr>
      <w:tr w:rsidR="00451617" w:rsidRPr="00973602" w:rsidTr="00C36AEF">
        <w:trPr>
          <w:trHeight w:val="3904"/>
        </w:trPr>
        <w:tc>
          <w:tcPr>
            <w:tcW w:w="9084" w:type="dxa"/>
          </w:tcPr>
          <w:p w:rsidR="00451617" w:rsidRPr="00973602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51617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Pr="00973602" w:rsidRDefault="00451617" w:rsidP="00451617">
      <w:pPr>
        <w:pStyle w:val="Akapitzlist1"/>
        <w:numPr>
          <w:ilvl w:val="0"/>
          <w:numId w:val="33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Diagnoza przestrzeni</w:t>
      </w:r>
      <w:r w:rsidRPr="00973602">
        <w:rPr>
          <w:rFonts w:ascii="Arial Narrow" w:hAnsi="Arial Narrow"/>
          <w:sz w:val="24"/>
          <w:szCs w:val="24"/>
        </w:rPr>
        <w:t xml:space="preserve"> – </w:t>
      </w:r>
      <w:r w:rsidRPr="00973602">
        <w:rPr>
          <w:rFonts w:ascii="Arial Narrow" w:hAnsi="Arial Narrow"/>
          <w:b/>
          <w:sz w:val="24"/>
          <w:szCs w:val="24"/>
        </w:rPr>
        <w:t>badania przestrzeni, badania społeczne.</w:t>
      </w:r>
      <w:r w:rsidRPr="00973602">
        <w:rPr>
          <w:rFonts w:ascii="Arial Narrow" w:hAnsi="Arial Narrow"/>
          <w:sz w:val="24"/>
          <w:szCs w:val="24"/>
        </w:rPr>
        <w:t xml:space="preserve"> Jeżeli wykonywano badania to proszę o informację, jakich narzędzi badawczych używano np. sondaż, ankieta, tablica z wlepkami, inne (jakie) itp.? Ilu mieszkańców uczestniczyło w badaniu, w jakim wieku? Liczba przeprowadzonych sondaży, ankiet, przyklejonych wlepek, prób zliczania, obserwacji itp.?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360"/>
        <w:jc w:val="both"/>
        <w:rPr>
          <w:rStyle w:val="Hipercze"/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 xml:space="preserve">Jeżeli posiadają Państwo raport z badań/ zestawienie wyników proszę o przesłanie wersji </w:t>
      </w:r>
      <w:r w:rsidR="0023181A" w:rsidRPr="00973602">
        <w:rPr>
          <w:rFonts w:ascii="Arial Narrow" w:hAnsi="Arial Narrow"/>
          <w:sz w:val="24"/>
          <w:szCs w:val="24"/>
        </w:rPr>
        <w:t>elektronicznej, jako</w:t>
      </w:r>
      <w:r w:rsidRPr="00973602">
        <w:rPr>
          <w:rFonts w:ascii="Arial Narrow" w:hAnsi="Arial Narrow"/>
          <w:sz w:val="24"/>
          <w:szCs w:val="24"/>
        </w:rPr>
        <w:t xml:space="preserve"> załącznik na adres: </w:t>
      </w:r>
      <w:hyperlink r:id="rId10" w:history="1">
        <w:r w:rsidRPr="00973602">
          <w:rPr>
            <w:rStyle w:val="Hipercze"/>
            <w:rFonts w:ascii="Arial Narrow" w:hAnsi="Arial Narrow"/>
            <w:sz w:val="24"/>
            <w:szCs w:val="24"/>
          </w:rPr>
          <w:t>d.michalska@pzr.org.pl</w:t>
        </w:r>
      </w:hyperlink>
      <w:r w:rsidRPr="00973602">
        <w:rPr>
          <w:rStyle w:val="Hipercze"/>
          <w:rFonts w:ascii="Arial Narrow" w:hAnsi="Arial Narrow"/>
          <w:sz w:val="24"/>
          <w:szCs w:val="24"/>
        </w:rPr>
        <w:t xml:space="preserve"> .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1617" w:rsidRPr="00973602" w:rsidTr="00D22D59">
        <w:trPr>
          <w:trHeight w:val="2200"/>
          <w:jc w:val="center"/>
        </w:trPr>
        <w:tc>
          <w:tcPr>
            <w:tcW w:w="0" w:type="auto"/>
          </w:tcPr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 xml:space="preserve">W </w:t>
            </w:r>
            <w:r w:rsidR="0023181A" w:rsidRPr="00973602">
              <w:rPr>
                <w:rFonts w:ascii="Arial Narrow" w:hAnsi="Arial Narrow"/>
              </w:rPr>
              <w:t>trakcie organizowanego</w:t>
            </w:r>
            <w:r w:rsidRPr="00973602">
              <w:rPr>
                <w:rFonts w:ascii="Arial Narrow" w:hAnsi="Arial Narrow"/>
              </w:rPr>
              <w:t xml:space="preserve"> na terenie </w:t>
            </w:r>
            <w:r w:rsidR="0023181A" w:rsidRPr="00973602">
              <w:rPr>
                <w:rFonts w:ascii="Arial Narrow" w:hAnsi="Arial Narrow"/>
              </w:rPr>
              <w:t>Wójtowa Dnia</w:t>
            </w:r>
            <w:r w:rsidRPr="00973602">
              <w:rPr>
                <w:rFonts w:ascii="Arial Narrow" w:hAnsi="Arial Narrow"/>
              </w:rPr>
              <w:t xml:space="preserve"> Dziecka </w:t>
            </w:r>
            <w:r w:rsidR="00205E0C">
              <w:rPr>
                <w:rFonts w:ascii="Arial Narrow" w:hAnsi="Arial Narrow"/>
              </w:rPr>
              <w:t xml:space="preserve">w dniu </w:t>
            </w:r>
            <w:r w:rsidR="00E8486D">
              <w:rPr>
                <w:rFonts w:ascii="Arial Narrow" w:hAnsi="Arial Narrow"/>
              </w:rPr>
              <w:t xml:space="preserve">26.05.2013 </w:t>
            </w:r>
            <w:r w:rsidR="0023181A" w:rsidRPr="00973602">
              <w:rPr>
                <w:rFonts w:ascii="Arial Narrow" w:hAnsi="Arial Narrow"/>
              </w:rPr>
              <w:t>Oraz</w:t>
            </w:r>
            <w:r w:rsidRPr="00973602">
              <w:rPr>
                <w:rFonts w:ascii="Arial Narrow" w:hAnsi="Arial Narrow"/>
              </w:rPr>
              <w:t xml:space="preserve"> </w:t>
            </w:r>
            <w:r w:rsidR="00E8486D">
              <w:rPr>
                <w:rFonts w:ascii="Arial Narrow" w:hAnsi="Arial Narrow"/>
              </w:rPr>
              <w:t xml:space="preserve">w trakcie „ II </w:t>
            </w:r>
            <w:r w:rsidRPr="00973602">
              <w:rPr>
                <w:rFonts w:ascii="Arial Narrow" w:hAnsi="Arial Narrow"/>
              </w:rPr>
              <w:t>Turnieju siatkówki</w:t>
            </w:r>
            <w:r w:rsidR="00E8486D">
              <w:rPr>
                <w:rFonts w:ascii="Arial Narrow" w:hAnsi="Arial Narrow"/>
              </w:rPr>
              <w:t xml:space="preserve"> o przechodni puchar sołtysa Wójtowa”</w:t>
            </w:r>
            <w:r w:rsidRPr="00973602">
              <w:rPr>
                <w:rFonts w:ascii="Arial Narrow" w:hAnsi="Arial Narrow"/>
              </w:rPr>
              <w:t xml:space="preserve"> przeprowadzono ankietę wśród mieszkańców </w:t>
            </w:r>
            <w:r w:rsidR="00E8486D">
              <w:rPr>
                <w:rFonts w:ascii="Arial Narrow" w:hAnsi="Arial Narrow"/>
              </w:rPr>
              <w:t xml:space="preserve">min. </w:t>
            </w:r>
            <w:r w:rsidRPr="00973602">
              <w:rPr>
                <w:rFonts w:ascii="Arial Narrow" w:hAnsi="Arial Narrow"/>
              </w:rPr>
              <w:t xml:space="preserve">na temat </w:t>
            </w:r>
            <w:r w:rsidR="00E8486D">
              <w:rPr>
                <w:rFonts w:ascii="Arial Narrow" w:hAnsi="Arial Narrow"/>
              </w:rPr>
              <w:t>pomysłu u</w:t>
            </w:r>
            <w:r w:rsidRPr="00973602">
              <w:rPr>
                <w:rFonts w:ascii="Arial Narrow" w:hAnsi="Arial Narrow"/>
              </w:rPr>
              <w:t>tworz</w:t>
            </w:r>
            <w:r w:rsidR="00E8486D">
              <w:rPr>
                <w:rFonts w:ascii="Arial Narrow" w:hAnsi="Arial Narrow"/>
              </w:rPr>
              <w:t>enia</w:t>
            </w:r>
            <w:r w:rsidRPr="00973602">
              <w:rPr>
                <w:rFonts w:ascii="Arial Narrow" w:hAnsi="Arial Narrow"/>
              </w:rPr>
              <w:t xml:space="preserve"> szlaku (ankieta w </w:t>
            </w:r>
            <w:r w:rsidR="0023181A" w:rsidRPr="00973602">
              <w:rPr>
                <w:rFonts w:ascii="Arial Narrow" w:hAnsi="Arial Narrow"/>
              </w:rPr>
              <w:t xml:space="preserve">załączeniu). 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 xml:space="preserve">W </w:t>
            </w:r>
            <w:r w:rsidR="0023181A" w:rsidRPr="00973602">
              <w:rPr>
                <w:rFonts w:ascii="Arial Narrow" w:hAnsi="Arial Narrow"/>
              </w:rPr>
              <w:t>czasie Festynu</w:t>
            </w:r>
            <w:r w:rsidRPr="00973602">
              <w:rPr>
                <w:rFonts w:ascii="Arial Narrow" w:hAnsi="Arial Narrow"/>
              </w:rPr>
              <w:t xml:space="preserve"> z okazji Dnia Dziecka przeprowadzono prostą anki</w:t>
            </w:r>
            <w:r w:rsidR="00E8486D">
              <w:rPr>
                <w:rFonts w:ascii="Arial Narrow" w:hAnsi="Arial Narrow"/>
              </w:rPr>
              <w:t xml:space="preserve">etę </w:t>
            </w:r>
            <w:r w:rsidR="0023181A">
              <w:rPr>
                <w:rFonts w:ascii="Arial Narrow" w:hAnsi="Arial Narrow"/>
              </w:rPr>
              <w:t xml:space="preserve">początkową, </w:t>
            </w:r>
            <w:r w:rsidR="00E8486D">
              <w:rPr>
                <w:rFonts w:ascii="Arial Narrow" w:hAnsi="Arial Narrow"/>
              </w:rPr>
              <w:t>która wypełniły</w:t>
            </w:r>
            <w:r w:rsidRPr="00973602">
              <w:rPr>
                <w:rFonts w:ascii="Arial Narrow" w:hAnsi="Arial Narrow"/>
              </w:rPr>
              <w:t xml:space="preserve"> 34 osoby</w:t>
            </w:r>
            <w:r w:rsidR="00E8486D">
              <w:rPr>
                <w:rFonts w:ascii="Arial Narrow" w:hAnsi="Arial Narrow"/>
              </w:rPr>
              <w:t xml:space="preserve">. Ankieta </w:t>
            </w:r>
            <w:r w:rsidR="0023181A">
              <w:rPr>
                <w:rFonts w:ascii="Arial Narrow" w:hAnsi="Arial Narrow"/>
              </w:rPr>
              <w:t>dotyczyła</w:t>
            </w:r>
            <w:r w:rsidR="0023181A" w:rsidRPr="00973602">
              <w:rPr>
                <w:rFonts w:ascii="Arial Narrow" w:hAnsi="Arial Narrow"/>
              </w:rPr>
              <w:t xml:space="preserve"> identyfikacji</w:t>
            </w:r>
            <w:r w:rsidR="00E8486D">
              <w:rPr>
                <w:rFonts w:ascii="Arial Narrow" w:hAnsi="Arial Narrow"/>
              </w:rPr>
              <w:t xml:space="preserve"> mieszkańców </w:t>
            </w:r>
            <w:r w:rsidRPr="00973602">
              <w:rPr>
                <w:rFonts w:ascii="Arial Narrow" w:hAnsi="Arial Narrow"/>
              </w:rPr>
              <w:t xml:space="preserve">z nasza </w:t>
            </w:r>
            <w:r w:rsidR="00D22D59" w:rsidRPr="00973602">
              <w:rPr>
                <w:rFonts w:ascii="Arial Narrow" w:hAnsi="Arial Narrow"/>
              </w:rPr>
              <w:t>miejscowością</w:t>
            </w:r>
            <w:r w:rsidRPr="00973602">
              <w:rPr>
                <w:rFonts w:ascii="Arial Narrow" w:hAnsi="Arial Narrow"/>
              </w:rPr>
              <w:t>, zadowoleniem lub nie zamieszkiwania tego terenu, co mieszkańcy sąd</w:t>
            </w:r>
            <w:r w:rsidR="00E8486D">
              <w:rPr>
                <w:rFonts w:ascii="Arial Narrow" w:hAnsi="Arial Narrow"/>
              </w:rPr>
              <w:t>zą o pomyśle oznakowania szlaku i</w:t>
            </w:r>
            <w:r w:rsidRPr="00973602">
              <w:rPr>
                <w:rFonts w:ascii="Arial Narrow" w:hAnsi="Arial Narrow"/>
              </w:rPr>
              <w:t xml:space="preserve"> czy mogą pomóc w jego realizacji, oraz czy podoba się mieszkańcom działalność naszego Stowarzyszenia „Wspólne Wójtowo”. Wyniki </w:t>
            </w:r>
            <w:r w:rsidR="0023181A" w:rsidRPr="00973602">
              <w:rPr>
                <w:rFonts w:ascii="Arial Narrow" w:hAnsi="Arial Narrow"/>
              </w:rPr>
              <w:t>ankiety, jako</w:t>
            </w:r>
            <w:r w:rsidRPr="00973602">
              <w:rPr>
                <w:rFonts w:ascii="Arial Narrow" w:hAnsi="Arial Narrow"/>
              </w:rPr>
              <w:t xml:space="preserve"> załącznik 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>Kolejna ankieta została przeprowadzona w dniu 21 lipca 2013r w miejscowości Wójtowo, gmina Barczewo podczas II Turnieju Siatkówki o przechodni puchar Sołtysa Wójtowa, która miała na celu poznanie uwag i spostrzeżeń mieszkańców na temat szlaków sportowo- rekreacyjnych: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973602">
              <w:rPr>
                <w:rFonts w:ascii="Arial Narrow" w:hAnsi="Arial Narrow"/>
                <w:b/>
              </w:rPr>
              <w:t>- Wójtowo – Nikielkowo - Myki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973602">
              <w:rPr>
                <w:rFonts w:ascii="Arial Narrow" w:hAnsi="Arial Narrow"/>
                <w:b/>
              </w:rPr>
              <w:t>- Wójtowo – Bogdany – Silice</w:t>
            </w:r>
          </w:p>
          <w:p w:rsidR="00E8486D" w:rsidRDefault="00451617" w:rsidP="00D22D59">
            <w:pPr>
              <w:tabs>
                <w:tab w:val="left" w:pos="1134"/>
              </w:tabs>
              <w:spacing w:line="36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 xml:space="preserve">Ankieta została wypełniona dobrowolnie przez 75 </w:t>
            </w:r>
            <w:r w:rsidR="0023181A" w:rsidRPr="00973602">
              <w:rPr>
                <w:rFonts w:ascii="Arial Narrow" w:hAnsi="Arial Narrow"/>
              </w:rPr>
              <w:t xml:space="preserve">osób. </w:t>
            </w:r>
            <w:r w:rsidRPr="00973602">
              <w:rPr>
                <w:rFonts w:ascii="Arial Narrow" w:hAnsi="Arial Narrow"/>
              </w:rPr>
              <w:t xml:space="preserve">Społeczność Wójtowa to ludzie młodzi i w średnim wieku, którzy bardzo chętnie zaangażują się w realizacje projektu. Chcą stworzyć miejsce do wypoczynku dla swoich bliskich. Pragną mieć miejsce spotkań całej wsi, gdzie można będzie zorganizować spotkania integracyjne mieszkańców. Chętnie będą uczestniczyć w grach i zabawach terenowych, koncertach, piknikach. </w:t>
            </w:r>
            <w:r w:rsidR="00E8486D">
              <w:rPr>
                <w:rFonts w:ascii="Arial Narrow" w:hAnsi="Arial Narrow"/>
              </w:rPr>
              <w:t xml:space="preserve">Większość mieszkańców korzysta z okolicznych </w:t>
            </w:r>
            <w:r w:rsidR="0023181A">
              <w:rPr>
                <w:rFonts w:ascii="Arial Narrow" w:hAnsi="Arial Narrow"/>
              </w:rPr>
              <w:t>ścieżek, które</w:t>
            </w:r>
            <w:r w:rsidR="00E8486D">
              <w:rPr>
                <w:rFonts w:ascii="Arial Narrow" w:hAnsi="Arial Narrow"/>
              </w:rPr>
              <w:t xml:space="preserve"> przemierza pieszo lub rowerem. 70 </w:t>
            </w:r>
            <w:r w:rsidR="0023181A">
              <w:rPr>
                <w:rFonts w:ascii="Arial Narrow" w:hAnsi="Arial Narrow"/>
              </w:rPr>
              <w:t>Osób</w:t>
            </w:r>
            <w:r w:rsidR="00E8486D">
              <w:rPr>
                <w:rFonts w:ascii="Arial Narrow" w:hAnsi="Arial Narrow"/>
              </w:rPr>
              <w:t xml:space="preserve"> uznało za dobry pomysł oznakowanie szlaku.</w:t>
            </w:r>
          </w:p>
          <w:p w:rsidR="00451617" w:rsidRPr="00973602" w:rsidRDefault="00451617" w:rsidP="00D22D59">
            <w:pPr>
              <w:tabs>
                <w:tab w:val="left" w:pos="1134"/>
              </w:tabs>
              <w:spacing w:line="360" w:lineRule="auto"/>
              <w:rPr>
                <w:rFonts w:ascii="Arial Narrow" w:hAnsi="Arial Narrow"/>
              </w:rPr>
            </w:pPr>
            <w:r w:rsidRPr="00973602">
              <w:rPr>
                <w:rFonts w:ascii="Arial Narrow" w:hAnsi="Arial Narrow"/>
              </w:rPr>
              <w:t xml:space="preserve">Ankieta w sposób wyrazisty przedstawia potrzebę utworzenia szlaku sportowo – rekreacyjnego </w:t>
            </w:r>
            <w:r w:rsidRPr="00973602">
              <w:rPr>
                <w:rFonts w:ascii="Arial Narrow" w:hAnsi="Arial Narrow"/>
                <w:b/>
              </w:rPr>
              <w:t xml:space="preserve">„ Wójtowo – Nikielkowo – Myki” </w:t>
            </w:r>
            <w:r w:rsidRPr="00973602">
              <w:rPr>
                <w:rFonts w:ascii="Arial Narrow" w:hAnsi="Arial Narrow"/>
              </w:rPr>
              <w:t xml:space="preserve">oraz </w:t>
            </w:r>
            <w:r w:rsidR="008E3DBD">
              <w:rPr>
                <w:rFonts w:ascii="Arial Narrow" w:hAnsi="Arial Narrow"/>
                <w:b/>
              </w:rPr>
              <w:t xml:space="preserve">„ Wójtowo – Bogdany – Silice” </w:t>
            </w:r>
            <w:r w:rsidR="008E3DBD" w:rsidRPr="008E3DBD">
              <w:rPr>
                <w:rFonts w:ascii="Arial Narrow" w:hAnsi="Arial Narrow"/>
              </w:rPr>
              <w:t>oraz na chęć zaangażowania</w:t>
            </w:r>
            <w:r w:rsidR="008E3DBD">
              <w:rPr>
                <w:rFonts w:ascii="Arial Narrow" w:hAnsi="Arial Narrow"/>
              </w:rPr>
              <w:t xml:space="preserve"> </w:t>
            </w:r>
            <w:r w:rsidR="008E3DBD">
              <w:rPr>
                <w:rFonts w:ascii="Arial Narrow" w:hAnsi="Arial Narrow"/>
              </w:rPr>
              <w:lastRenderedPageBreak/>
              <w:t xml:space="preserve">się </w:t>
            </w:r>
            <w:r w:rsidRPr="00973602">
              <w:rPr>
                <w:rFonts w:ascii="Arial Narrow" w:hAnsi="Arial Narrow"/>
              </w:rPr>
              <w:t>mieszkańców w</w:t>
            </w:r>
            <w:r w:rsidR="008E3DBD">
              <w:rPr>
                <w:rFonts w:ascii="Arial Narrow" w:hAnsi="Arial Narrow"/>
              </w:rPr>
              <w:t xml:space="preserve"> jego realizacje w formie prac społecznych. W badaniu udział wzięły 42 kobiety i 33 mężczyzn. </w:t>
            </w:r>
            <w:r w:rsidRPr="00973602">
              <w:rPr>
                <w:rFonts w:ascii="Arial Narrow" w:hAnsi="Arial Narrow"/>
              </w:rPr>
              <w:t xml:space="preserve"> 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  <w:r w:rsidRPr="00973602">
        <w:rPr>
          <w:rFonts w:ascii="Arial Narrow" w:hAnsi="Arial Narrow"/>
        </w:rPr>
        <w:t>W jaki sposób przeprowadzano badania: sondowanie/ankietowanie na ulicach, mieszkaniach, w trakcie lokalnych wydarzeń, skrzynki z ankietami, mapy, tablice umieszczone w przestrzeni publicznej np. sklepach, przychodniach, szkołach?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451617" w:rsidRPr="00973602" w:rsidTr="00C36AEF">
        <w:trPr>
          <w:trHeight w:val="2044"/>
        </w:trPr>
        <w:tc>
          <w:tcPr>
            <w:tcW w:w="9194" w:type="dxa"/>
          </w:tcPr>
          <w:p w:rsidR="00451617" w:rsidRDefault="00451617" w:rsidP="008E3DB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8E3DBD">
              <w:rPr>
                <w:rFonts w:ascii="Arial Narrow" w:hAnsi="Arial Narrow"/>
              </w:rPr>
              <w:t xml:space="preserve">Badania zostały przeprowadzone w </w:t>
            </w:r>
            <w:r>
              <w:rPr>
                <w:rFonts w:ascii="Arial Narrow" w:hAnsi="Arial Narrow"/>
              </w:rPr>
              <w:t>trakcie organizowanych festynów</w:t>
            </w:r>
            <w:r w:rsidR="00D22D59">
              <w:rPr>
                <w:rFonts w:ascii="Arial Narrow" w:hAnsi="Arial Narrow"/>
              </w:rPr>
              <w:t xml:space="preserve"> z </w:t>
            </w:r>
            <w:r w:rsidR="0023181A">
              <w:rPr>
                <w:rFonts w:ascii="Arial Narrow" w:hAnsi="Arial Narrow"/>
              </w:rPr>
              <w:t>okazji Dzień</w:t>
            </w:r>
            <w:r>
              <w:rPr>
                <w:rFonts w:ascii="Arial Narrow" w:hAnsi="Arial Narrow"/>
              </w:rPr>
              <w:t xml:space="preserve"> dziecka, </w:t>
            </w:r>
            <w:r w:rsidR="00D22D59">
              <w:rPr>
                <w:rFonts w:ascii="Arial Narrow" w:hAnsi="Arial Narrow"/>
              </w:rPr>
              <w:t xml:space="preserve">III </w:t>
            </w:r>
            <w:r>
              <w:rPr>
                <w:rFonts w:ascii="Arial Narrow" w:hAnsi="Arial Narrow"/>
              </w:rPr>
              <w:t>Turniej</w:t>
            </w:r>
            <w:r w:rsidR="00D22D59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 xml:space="preserve"> Siatkówki i </w:t>
            </w:r>
            <w:r w:rsidR="008E3DBD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Święt</w:t>
            </w:r>
            <w:r w:rsidR="008E3DBD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Samorządu Lokalnego</w:t>
            </w:r>
            <w:r w:rsidR="008E3DBD">
              <w:rPr>
                <w:rFonts w:ascii="Arial Narrow" w:hAnsi="Arial Narrow"/>
              </w:rPr>
              <w:t xml:space="preserve"> w Wójtowie, w formie ankiet rozprowadzanych pomiędzy uczestnikami imprezy. Natomiast w trakcie gminnych Dożynek, które odbyły się w tym roku w Nikielkowie na podstawie ulotek zgłoszeń rozprowadzanych przez członków stowarzyszenia, </w:t>
            </w:r>
            <w:r>
              <w:rPr>
                <w:rFonts w:ascii="Arial Narrow" w:hAnsi="Arial Narrow"/>
              </w:rPr>
              <w:t xml:space="preserve">poszukiwani byli wolontariusze do pracy ze szlakiem </w:t>
            </w:r>
            <w:r w:rsidR="008E3DBD">
              <w:rPr>
                <w:rFonts w:ascii="Arial Narrow" w:hAnsi="Arial Narrow"/>
              </w:rPr>
              <w:t>z pozostałych miejscowości i zgłosiło się 8 osób z Nikielkowa i Kaplityn.</w:t>
            </w:r>
          </w:p>
          <w:p w:rsidR="008E3DBD" w:rsidRPr="00973602" w:rsidRDefault="008E3DBD" w:rsidP="008E3DB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Pr="00973602" w:rsidRDefault="00451617" w:rsidP="00451617">
      <w:pPr>
        <w:pStyle w:val="Akapitzlist1"/>
        <w:numPr>
          <w:ilvl w:val="0"/>
          <w:numId w:val="33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 xml:space="preserve"> Współpraca z mieszkańcami nad planowaniem wybranej przestrzeni. </w:t>
      </w:r>
      <w:r w:rsidRPr="00973602">
        <w:rPr>
          <w:rFonts w:ascii="Arial Narrow" w:hAnsi="Arial Narrow"/>
          <w:sz w:val="24"/>
          <w:szCs w:val="24"/>
        </w:rPr>
        <w:t xml:space="preserve">Proszę przedstawić w punktach </w:t>
      </w:r>
      <w:r w:rsidR="0023181A" w:rsidRPr="00973602">
        <w:rPr>
          <w:rFonts w:ascii="Arial Narrow" w:hAnsi="Arial Narrow"/>
          <w:sz w:val="24"/>
          <w:szCs w:val="24"/>
        </w:rPr>
        <w:t>oraz opisać</w:t>
      </w:r>
      <w:r w:rsidRPr="00973602">
        <w:rPr>
          <w:rFonts w:ascii="Arial Narrow" w:hAnsi="Arial Narrow"/>
          <w:sz w:val="24"/>
          <w:szCs w:val="24"/>
        </w:rPr>
        <w:t xml:space="preserve">, jakie działania podjęli Państwo, aby przygotować społeczną koncepcję zagospodarowania przestrzeni: spotkania z mieszkańcami, powołanie i praca Grupy Roboczej.  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 Narrow" w:hAnsi="Arial Narrow"/>
          <w:b/>
          <w:color w:val="00B0F0"/>
          <w:sz w:val="24"/>
          <w:szCs w:val="24"/>
        </w:rPr>
      </w:pPr>
      <w:r w:rsidRPr="00973602">
        <w:rPr>
          <w:rFonts w:ascii="Arial Narrow" w:hAnsi="Arial Narrow"/>
          <w:b/>
          <w:color w:val="00B0F0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51617" w:rsidRPr="00973602" w:rsidTr="00C36AEF">
        <w:trPr>
          <w:trHeight w:val="2199"/>
        </w:trPr>
        <w:tc>
          <w:tcPr>
            <w:tcW w:w="9212" w:type="dxa"/>
          </w:tcPr>
          <w:p w:rsidR="005D2E06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 otrzymaniu sygnałów od mieszkańców naszego </w:t>
            </w:r>
            <w:r w:rsidR="0023181A">
              <w:rPr>
                <w:rFonts w:ascii="Arial Narrow" w:hAnsi="Arial Narrow"/>
              </w:rPr>
              <w:t>Sołectwa, iż</w:t>
            </w:r>
            <w:r>
              <w:rPr>
                <w:rFonts w:ascii="Arial Narrow" w:hAnsi="Arial Narrow"/>
              </w:rPr>
              <w:t xml:space="preserve"> istnieje zapotrzebowanie oznakowania tras </w:t>
            </w:r>
            <w:r w:rsidR="0023181A">
              <w:rPr>
                <w:rFonts w:ascii="Arial Narrow" w:hAnsi="Arial Narrow"/>
              </w:rPr>
              <w:t>przebiegających wokół</w:t>
            </w:r>
            <w:r>
              <w:rPr>
                <w:rFonts w:ascii="Arial Narrow" w:hAnsi="Arial Narrow"/>
              </w:rPr>
              <w:t xml:space="preserve"> naszej miejscowości na terenie lasów</w:t>
            </w:r>
            <w:r w:rsidR="005C7F3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23181A">
              <w:rPr>
                <w:rFonts w:ascii="Arial Narrow" w:hAnsi="Arial Narrow"/>
              </w:rPr>
              <w:t>podjęliśmy, jako</w:t>
            </w:r>
            <w:r>
              <w:rPr>
                <w:rFonts w:ascii="Arial Narrow" w:hAnsi="Arial Narrow"/>
              </w:rPr>
              <w:t xml:space="preserve"> Stowarzyszenie</w:t>
            </w:r>
            <w:r w:rsidR="005D2E06">
              <w:rPr>
                <w:rFonts w:ascii="Arial Narrow" w:hAnsi="Arial Narrow"/>
              </w:rPr>
              <w:t xml:space="preserve"> „Wspólne Wójtowo”</w:t>
            </w:r>
            <w:r>
              <w:rPr>
                <w:rFonts w:ascii="Arial Narrow" w:hAnsi="Arial Narrow"/>
              </w:rPr>
              <w:t xml:space="preserve"> przy współpracy z Sołtysem Wójtowa Adam</w:t>
            </w:r>
            <w:r w:rsidR="005C7F37">
              <w:rPr>
                <w:rFonts w:ascii="Arial Narrow" w:hAnsi="Arial Narrow"/>
              </w:rPr>
              <w:t xml:space="preserve">em </w:t>
            </w:r>
            <w:proofErr w:type="spellStart"/>
            <w:r>
              <w:rPr>
                <w:rFonts w:ascii="Arial Narrow" w:hAnsi="Arial Narrow"/>
              </w:rPr>
              <w:t>Perczyński</w:t>
            </w:r>
            <w:r w:rsidR="005C7F37">
              <w:rPr>
                <w:rFonts w:ascii="Arial Narrow" w:hAnsi="Arial Narrow"/>
              </w:rPr>
              <w:t>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23181A" w:rsidRPr="005C7F37">
              <w:rPr>
                <w:rFonts w:ascii="Arial Narrow" w:hAnsi="Arial Narrow"/>
              </w:rPr>
              <w:t>działania, aby</w:t>
            </w:r>
            <w:r w:rsidRPr="005C7F37">
              <w:rPr>
                <w:rFonts w:ascii="Arial Narrow" w:hAnsi="Arial Narrow"/>
              </w:rPr>
              <w:t xml:space="preserve"> </w:t>
            </w:r>
            <w:r w:rsidR="00D22D59">
              <w:rPr>
                <w:rFonts w:ascii="Arial Narrow" w:hAnsi="Arial Narrow"/>
              </w:rPr>
              <w:t>dowiedzieć</w:t>
            </w:r>
            <w:r>
              <w:rPr>
                <w:rFonts w:ascii="Arial Narrow" w:hAnsi="Arial Narrow"/>
              </w:rPr>
              <w:t xml:space="preserve"> </w:t>
            </w:r>
            <w:r w:rsidR="0023181A">
              <w:rPr>
                <w:rFonts w:ascii="Arial Narrow" w:hAnsi="Arial Narrow"/>
              </w:rPr>
              <w:t>się, jakie</w:t>
            </w:r>
            <w:r>
              <w:rPr>
                <w:rFonts w:ascii="Arial Narrow" w:hAnsi="Arial Narrow"/>
              </w:rPr>
              <w:t xml:space="preserve"> </w:t>
            </w:r>
            <w:r w:rsidR="005C7F37">
              <w:rPr>
                <w:rFonts w:ascii="Arial Narrow" w:hAnsi="Arial Narrow"/>
              </w:rPr>
              <w:t>są</w:t>
            </w:r>
            <w:r>
              <w:rPr>
                <w:rFonts w:ascii="Arial Narrow" w:hAnsi="Arial Narrow"/>
              </w:rPr>
              <w:t xml:space="preserve"> procedury tworzenia szlaków.</w:t>
            </w:r>
            <w:r w:rsidR="005D2E06">
              <w:rPr>
                <w:rFonts w:ascii="Arial Narrow" w:hAnsi="Arial Narrow"/>
              </w:rPr>
              <w:t xml:space="preserve"> Do tego celu p</w:t>
            </w:r>
            <w:r w:rsidR="005C7F37">
              <w:rPr>
                <w:rFonts w:ascii="Arial Narrow" w:hAnsi="Arial Narrow"/>
              </w:rPr>
              <w:t xml:space="preserve">owołana została grupa </w:t>
            </w:r>
            <w:r w:rsidR="0023181A">
              <w:rPr>
                <w:rFonts w:ascii="Arial Narrow" w:hAnsi="Arial Narrow"/>
              </w:rPr>
              <w:t>robocza, do której</w:t>
            </w:r>
            <w:r w:rsidR="005C7F37">
              <w:rPr>
                <w:rFonts w:ascii="Arial Narrow" w:hAnsi="Arial Narrow"/>
              </w:rPr>
              <w:t xml:space="preserve"> zgłosiło się</w:t>
            </w:r>
            <w:r w:rsidR="005D2E06">
              <w:rPr>
                <w:rFonts w:ascii="Arial Narrow" w:hAnsi="Arial Narrow"/>
              </w:rPr>
              <w:t xml:space="preserve"> w </w:t>
            </w:r>
            <w:r w:rsidR="0023181A">
              <w:rPr>
                <w:rFonts w:ascii="Arial Narrow" w:hAnsi="Arial Narrow"/>
              </w:rPr>
              <w:t>sumie 36 osób</w:t>
            </w:r>
            <w:r w:rsidR="005C7F37">
              <w:rPr>
                <w:rFonts w:ascii="Arial Narrow" w:hAnsi="Arial Narrow"/>
              </w:rPr>
              <w:t xml:space="preserve">. </w:t>
            </w:r>
          </w:p>
          <w:p w:rsidR="005D2E06" w:rsidRDefault="005C7F3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Odbyły się dwa spotkania z mieszkańcami</w:t>
            </w:r>
            <w:r w:rsidR="005D2E06">
              <w:rPr>
                <w:rFonts w:ascii="Arial Narrow" w:hAnsi="Arial Narrow"/>
              </w:rPr>
              <w:t>, przeprowadzono dwie ankiety wśród mieszkańców</w:t>
            </w:r>
            <w:r>
              <w:rPr>
                <w:rFonts w:ascii="Arial Narrow" w:hAnsi="Arial Narrow"/>
              </w:rPr>
              <w:t xml:space="preserve"> oraz </w:t>
            </w:r>
            <w:r w:rsidR="005D2E06">
              <w:rPr>
                <w:rFonts w:ascii="Arial Narrow" w:hAnsi="Arial Narrow"/>
              </w:rPr>
              <w:t xml:space="preserve">odbyło się </w:t>
            </w:r>
            <w:r>
              <w:rPr>
                <w:rFonts w:ascii="Arial Narrow" w:hAnsi="Arial Narrow"/>
              </w:rPr>
              <w:t xml:space="preserve">pięć spotkań na szczycie z przedstawicielami władz lokalnych oraz z przedstawicielami zainteresowanych stron. </w:t>
            </w:r>
          </w:p>
          <w:p w:rsidR="005C7F37" w:rsidRDefault="005C7F3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trakcie spotkań omawiane są nowe pomysły, przedstawiana jest strona prawna przedsięwzięcia i prowadzone są rozmowy o </w:t>
            </w:r>
            <w:r w:rsidR="0023181A">
              <w:rPr>
                <w:rFonts w:ascii="Arial Narrow" w:hAnsi="Arial Narrow"/>
              </w:rPr>
              <w:t>aktualnych postępach</w:t>
            </w:r>
            <w:r>
              <w:rPr>
                <w:rFonts w:ascii="Arial Narrow" w:hAnsi="Arial Narrow"/>
              </w:rPr>
              <w:t xml:space="preserve"> w pracy </w:t>
            </w:r>
            <w:r w:rsidR="0023181A">
              <w:rPr>
                <w:rFonts w:ascii="Arial Narrow" w:hAnsi="Arial Narrow"/>
              </w:rPr>
              <w:t>tzn. poczynionych</w:t>
            </w:r>
            <w:r>
              <w:rPr>
                <w:rFonts w:ascii="Arial Narrow" w:hAnsi="Arial Narrow"/>
                <w:color w:val="0070C0"/>
              </w:rPr>
              <w:t xml:space="preserve"> </w:t>
            </w:r>
            <w:r>
              <w:rPr>
                <w:rFonts w:ascii="Arial Narrow" w:hAnsi="Arial Narrow"/>
              </w:rPr>
              <w:t xml:space="preserve">uzgodnieniach, </w:t>
            </w:r>
            <w:r>
              <w:rPr>
                <w:rFonts w:ascii="Arial Narrow" w:hAnsi="Arial Narrow"/>
              </w:rPr>
              <w:lastRenderedPageBreak/>
              <w:t>otrzymanych pozwoleniach.</w:t>
            </w:r>
          </w:p>
          <w:p w:rsidR="005C7F37" w:rsidRDefault="005C7F3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5D2E06">
              <w:rPr>
                <w:rFonts w:ascii="Arial Narrow" w:hAnsi="Arial Narrow"/>
              </w:rPr>
              <w:t xml:space="preserve">Relacje ze spotkań przesyłane </w:t>
            </w:r>
            <w:r w:rsidR="005D2E06" w:rsidRPr="005D2E06">
              <w:rPr>
                <w:rFonts w:ascii="Arial Narrow" w:hAnsi="Arial Narrow"/>
              </w:rPr>
              <w:t>są</w:t>
            </w:r>
            <w:r w:rsidRPr="005D2E06">
              <w:rPr>
                <w:rFonts w:ascii="Arial Narrow" w:hAnsi="Arial Narrow"/>
              </w:rPr>
              <w:t xml:space="preserve"> do członków grupy </w:t>
            </w:r>
            <w:r w:rsidR="0023181A" w:rsidRPr="005D2E06">
              <w:rPr>
                <w:rFonts w:ascii="Arial Narrow" w:hAnsi="Arial Narrow"/>
              </w:rPr>
              <w:t>roboczej za</w:t>
            </w:r>
            <w:r>
              <w:rPr>
                <w:rFonts w:ascii="Arial Narrow" w:hAnsi="Arial Narrow"/>
              </w:rPr>
              <w:t xml:space="preserve"> </w:t>
            </w:r>
            <w:r w:rsidR="0023181A">
              <w:rPr>
                <w:rFonts w:ascii="Arial Narrow" w:hAnsi="Arial Narrow"/>
              </w:rPr>
              <w:t>pomocą emaila</w:t>
            </w:r>
            <w:r>
              <w:rPr>
                <w:rFonts w:ascii="Arial Narrow" w:hAnsi="Arial Narrow"/>
              </w:rPr>
              <w:t>, oraz udostępniane na</w:t>
            </w:r>
            <w:r w:rsidR="005D2E0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stronie utworzonej</w:t>
            </w:r>
            <w:r w:rsidR="005D2E06">
              <w:rPr>
                <w:rFonts w:ascii="Arial Narrow" w:hAnsi="Arial Narrow"/>
              </w:rPr>
              <w:t xml:space="preserve"> specjalnie </w:t>
            </w:r>
            <w:r w:rsidR="0023181A">
              <w:rPr>
                <w:rFonts w:ascii="Arial Narrow" w:hAnsi="Arial Narrow"/>
              </w:rPr>
              <w:t>utworzonej grupy</w:t>
            </w:r>
            <w:r w:rsidR="005D2E06">
              <w:rPr>
                <w:rFonts w:ascii="Arial Narrow" w:hAnsi="Arial Narrow"/>
              </w:rPr>
              <w:t xml:space="preserve"> na Google pod nazwą „SZLAK”</w:t>
            </w:r>
            <w:r>
              <w:rPr>
                <w:rFonts w:ascii="Arial Narrow" w:hAnsi="Arial Narrow"/>
              </w:rPr>
              <w:t xml:space="preserve"> </w:t>
            </w:r>
            <w:hyperlink r:id="rId11" w:history="1">
              <w:r w:rsidR="005D2E06" w:rsidRPr="004A2B11">
                <w:rPr>
                  <w:rStyle w:val="Hipercze"/>
                  <w:rFonts w:ascii="Arial Narrow" w:hAnsi="Arial Narrow"/>
                </w:rPr>
                <w:t>https://plus.google.com/u/0/stream/circles/pd271ba989e71463</w:t>
              </w:r>
            </w:hyperlink>
          </w:p>
          <w:p w:rsidR="005D2E06" w:rsidRDefault="005D2E06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Na </w:t>
            </w:r>
            <w:r w:rsidR="00D22D59">
              <w:rPr>
                <w:rFonts w:ascii="Arial Narrow" w:hAnsi="Arial Narrow"/>
              </w:rPr>
              <w:t>bieżąco</w:t>
            </w:r>
            <w:r>
              <w:rPr>
                <w:rFonts w:ascii="Arial Narrow" w:hAnsi="Arial Narrow"/>
              </w:rPr>
              <w:t xml:space="preserve"> o wszystkich działaniach </w:t>
            </w:r>
            <w:r w:rsidR="00D22D59">
              <w:rPr>
                <w:rFonts w:ascii="Arial Narrow" w:hAnsi="Arial Narrow"/>
              </w:rPr>
              <w:t>mieszkańcy</w:t>
            </w:r>
            <w:r>
              <w:rPr>
                <w:rFonts w:ascii="Arial Narrow" w:hAnsi="Arial Narrow"/>
              </w:rPr>
              <w:t xml:space="preserve"> </w:t>
            </w:r>
            <w:r w:rsidR="005C7F37">
              <w:rPr>
                <w:rFonts w:ascii="Arial Narrow" w:hAnsi="Arial Narrow"/>
              </w:rPr>
              <w:t>są</w:t>
            </w:r>
            <w:r>
              <w:rPr>
                <w:rFonts w:ascii="Arial Narrow" w:hAnsi="Arial Narrow"/>
              </w:rPr>
              <w:t xml:space="preserve"> informowani za pośrednictwem strony </w:t>
            </w:r>
            <w:hyperlink r:id="rId12" w:history="1">
              <w:r w:rsidRPr="00256441">
                <w:rPr>
                  <w:rStyle w:val="Hipercze"/>
                  <w:rFonts w:ascii="Arial Narrow" w:hAnsi="Arial Narrow"/>
                </w:rPr>
                <w:t>www.stowarzyszenie.wojtowo.pl</w:t>
              </w:r>
            </w:hyperlink>
            <w:r>
              <w:rPr>
                <w:rFonts w:ascii="Arial Narrow" w:hAnsi="Arial Narrow"/>
              </w:rPr>
              <w:t xml:space="preserve">, </w:t>
            </w:r>
            <w:r w:rsidR="005C7F37">
              <w:rPr>
                <w:rFonts w:ascii="Arial Narrow" w:hAnsi="Arial Narrow"/>
              </w:rPr>
              <w:t>strony maszgłos.</w:t>
            </w:r>
            <w:r w:rsidR="0023181A">
              <w:rPr>
                <w:rFonts w:ascii="Arial Narrow" w:hAnsi="Arial Narrow"/>
              </w:rPr>
              <w:t>Pl</w:t>
            </w:r>
            <w:r w:rsidR="005C7F37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radia Olsztyn, strony Gminy Barczewo, strony maszgłos.</w:t>
            </w:r>
            <w:r w:rsidR="0023181A">
              <w:rPr>
                <w:rFonts w:ascii="Arial Narrow" w:hAnsi="Arial Narrow"/>
              </w:rPr>
              <w:t>pl, a</w:t>
            </w:r>
            <w:r w:rsidR="005C7F37">
              <w:rPr>
                <w:rFonts w:ascii="Arial Narrow" w:hAnsi="Arial Narrow"/>
              </w:rPr>
              <w:t xml:space="preserve"> także </w:t>
            </w:r>
            <w:r>
              <w:rPr>
                <w:rFonts w:ascii="Arial Narrow" w:hAnsi="Arial Narrow"/>
                <w:color w:val="0070C0"/>
              </w:rPr>
              <w:t xml:space="preserve">na </w:t>
            </w:r>
            <w:r>
              <w:rPr>
                <w:rFonts w:ascii="Arial Narrow" w:hAnsi="Arial Narrow"/>
              </w:rPr>
              <w:t>stronie stowarzyszenia facebook oraz za pośrednictwem emaili.</w:t>
            </w:r>
          </w:p>
          <w:p w:rsidR="00B038F5" w:rsidRDefault="00B038F5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działań:</w:t>
            </w:r>
          </w:p>
          <w:p w:rsidR="005D2E06" w:rsidRDefault="005D2E06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1_</w:t>
            </w:r>
            <w:r w:rsidR="00C36AEF">
              <w:rPr>
                <w:rFonts w:ascii="Arial Narrow" w:hAnsi="Arial Narrow"/>
              </w:rPr>
              <w:t xml:space="preserve">Pierwsze </w:t>
            </w:r>
            <w:r>
              <w:rPr>
                <w:rFonts w:ascii="Arial Narrow" w:hAnsi="Arial Narrow"/>
              </w:rPr>
              <w:t xml:space="preserve">spotkanie 18.06.2013 </w:t>
            </w:r>
            <w:r w:rsidR="0023181A">
              <w:rPr>
                <w:rFonts w:ascii="Arial Narrow" w:hAnsi="Arial Narrow"/>
              </w:rPr>
              <w:t>Odbyło</w:t>
            </w:r>
            <w:r>
              <w:rPr>
                <w:rFonts w:ascii="Arial Narrow" w:hAnsi="Arial Narrow"/>
              </w:rPr>
              <w:t xml:space="preserve"> się w Sali parafialnej w Wójtowie</w:t>
            </w:r>
          </w:p>
          <w:p w:rsidR="005D2E06" w:rsidRDefault="005D2E06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13" w:history="1">
              <w:r w:rsidRPr="004A2B11">
                <w:rPr>
                  <w:rStyle w:val="Hipercze"/>
                  <w:rFonts w:ascii="Arial Narrow" w:hAnsi="Arial Narrow"/>
                </w:rPr>
                <w:t>https://plus.google.com/u/0/photos/105654708972614141025/albums/5933457004223954177</w:t>
              </w:r>
            </w:hyperlink>
          </w:p>
          <w:p w:rsidR="002611E6" w:rsidRDefault="005D2E06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038F5">
              <w:rPr>
                <w:rFonts w:ascii="Arial Narrow" w:hAnsi="Arial Narrow"/>
              </w:rPr>
              <w:t>_</w:t>
            </w:r>
            <w:r w:rsidR="001734D0">
              <w:rPr>
                <w:rFonts w:ascii="Arial Narrow" w:hAnsi="Arial Narrow"/>
              </w:rPr>
              <w:t xml:space="preserve"> </w:t>
            </w:r>
            <w:r w:rsidR="00C36AEF">
              <w:rPr>
                <w:rFonts w:ascii="Arial Narrow" w:hAnsi="Arial Narrow"/>
              </w:rPr>
              <w:t xml:space="preserve">Drugie </w:t>
            </w:r>
            <w:r w:rsidR="001734D0">
              <w:rPr>
                <w:rFonts w:ascii="Arial Narrow" w:hAnsi="Arial Narrow"/>
              </w:rPr>
              <w:t>spotkanie odbyło się w gabinecie  Burmistrza Barczewa w której uczestniczyły osoby : Lech Nitkowski – Burmistrz , Jakub Żywicki – Sp.ds pozyskiwania funduszy unijnych, Beata Jakubiak –prezes stowarzyszenia, Adam Perczyński Sołtys Wójtowa</w:t>
            </w:r>
            <w:r w:rsidR="002611E6">
              <w:rPr>
                <w:rFonts w:ascii="Arial Narrow" w:hAnsi="Arial Narrow"/>
              </w:rPr>
              <w:t xml:space="preserve">. </w:t>
            </w:r>
          </w:p>
          <w:p w:rsidR="002611E6" w:rsidRDefault="002611E6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 w:cs="Courier New"/>
              </w:rPr>
            </w:pPr>
            <w:r w:rsidRPr="002611E6">
              <w:rPr>
                <w:rFonts w:ascii="Arial Narrow" w:hAnsi="Arial Narrow" w:cs="Courier New"/>
              </w:rPr>
              <w:t>Burmistrz ze swojej strony obiecał wystąpić do Wójta gminy Purda i Dywity o współpracę i wyznaczanie osób pilotujący</w:t>
            </w:r>
            <w:r>
              <w:rPr>
                <w:rFonts w:ascii="Arial Narrow" w:hAnsi="Arial Narrow" w:cs="Courier New"/>
              </w:rPr>
              <w:t>c</w:t>
            </w:r>
            <w:r w:rsidRPr="002611E6">
              <w:rPr>
                <w:rFonts w:ascii="Arial Narrow" w:hAnsi="Arial Narrow" w:cs="Courier New"/>
              </w:rPr>
              <w:t>h z ich strony te przedsięwzięcie</w:t>
            </w:r>
            <w:r w:rsidR="00B038F5">
              <w:rPr>
                <w:rFonts w:ascii="Arial Narrow" w:hAnsi="Arial Narrow" w:cs="Courier New"/>
              </w:rPr>
              <w:t xml:space="preserve">. Jeśli wystąpi taka </w:t>
            </w:r>
            <w:r w:rsidRPr="002611E6">
              <w:rPr>
                <w:rFonts w:ascii="Arial Narrow" w:hAnsi="Arial Narrow" w:cs="Courier New"/>
              </w:rPr>
              <w:t xml:space="preserve"> </w:t>
            </w:r>
            <w:r w:rsidR="00B038F5">
              <w:rPr>
                <w:rFonts w:ascii="Arial Narrow" w:hAnsi="Arial Narrow" w:cs="Courier New"/>
              </w:rPr>
              <w:t xml:space="preserve">potrzeba to zawiązana zostanie </w:t>
            </w:r>
            <w:r w:rsidRPr="002611E6">
              <w:rPr>
                <w:rFonts w:ascii="Arial Narrow" w:hAnsi="Arial Narrow" w:cs="Courier New"/>
              </w:rPr>
              <w:t>umow</w:t>
            </w:r>
            <w:r w:rsidR="00B038F5">
              <w:rPr>
                <w:rFonts w:ascii="Arial Narrow" w:hAnsi="Arial Narrow" w:cs="Courier New"/>
              </w:rPr>
              <w:t>a</w:t>
            </w:r>
            <w:r w:rsidRPr="002611E6">
              <w:rPr>
                <w:rFonts w:ascii="Arial Narrow" w:hAnsi="Arial Narrow" w:cs="Courier New"/>
              </w:rPr>
              <w:t xml:space="preserve"> partnerska</w:t>
            </w:r>
            <w:r w:rsidR="00B038F5">
              <w:rPr>
                <w:rFonts w:ascii="Arial Narrow" w:hAnsi="Arial Narrow" w:cs="Courier New"/>
              </w:rPr>
              <w:t xml:space="preserve"> pomiędzy gminami</w:t>
            </w:r>
            <w:r w:rsidRPr="002611E6">
              <w:rPr>
                <w:rFonts w:ascii="Arial Narrow" w:hAnsi="Arial Narrow" w:cs="Courier New"/>
              </w:rPr>
              <w:t xml:space="preserve">. </w:t>
            </w:r>
          </w:p>
          <w:p w:rsidR="002611E6" w:rsidRDefault="002611E6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 w:cs="Courier New"/>
              </w:rPr>
            </w:pPr>
            <w:r>
              <w:rPr>
                <w:rFonts w:ascii="Arial Narrow" w:hAnsi="Arial Narrow"/>
              </w:rPr>
              <w:t>W trakcie spotkania ustalono</w:t>
            </w:r>
            <w:r w:rsidR="00B038F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B038F5">
              <w:rPr>
                <w:rFonts w:ascii="Arial Narrow" w:hAnsi="Arial Narrow"/>
              </w:rPr>
              <w:t>ż</w:t>
            </w:r>
            <w:r>
              <w:rPr>
                <w:rFonts w:ascii="Arial Narrow" w:hAnsi="Arial Narrow"/>
              </w:rPr>
              <w:t>e w wybranym dniu w udostępnionym przez urząd</w:t>
            </w:r>
            <w:r w:rsidR="00B038F5">
              <w:rPr>
                <w:rFonts w:ascii="Arial Narrow" w:hAnsi="Arial Narrow"/>
              </w:rPr>
              <w:t xml:space="preserve"> gminy</w:t>
            </w:r>
            <w:r>
              <w:rPr>
                <w:rFonts w:ascii="Arial Narrow" w:hAnsi="Arial Narrow"/>
              </w:rPr>
              <w:t xml:space="preserve"> aucie terenowym wyruszymy proponowanym szlakiem w teren w celu oznaczenia trasy na mapie, </w:t>
            </w:r>
            <w:r w:rsidR="00B038F5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sprawdzeniu formy prawnej i własnościowej dróg. </w:t>
            </w:r>
            <w:r w:rsidR="00B038F5">
              <w:rPr>
                <w:rFonts w:ascii="Arial Narrow" w:hAnsi="Arial Narrow"/>
              </w:rPr>
              <w:t>Następnie</w:t>
            </w:r>
            <w:r w:rsidRPr="002611E6">
              <w:rPr>
                <w:rFonts w:ascii="Arial Narrow" w:hAnsi="Arial Narrow" w:cs="Courier New"/>
              </w:rPr>
              <w:t xml:space="preserve"> </w:t>
            </w:r>
            <w:r w:rsidR="00B038F5">
              <w:rPr>
                <w:rFonts w:ascii="Arial Narrow" w:hAnsi="Arial Narrow" w:cs="Courier New"/>
              </w:rPr>
              <w:t xml:space="preserve">zorganizowane zostanie kolejne spotkanie po sprawdzeniu terenów </w:t>
            </w:r>
            <w:r w:rsidRPr="002611E6">
              <w:rPr>
                <w:rFonts w:ascii="Arial Narrow" w:hAnsi="Arial Narrow" w:cs="Courier New"/>
              </w:rPr>
              <w:t>w wydziale  geodezji</w:t>
            </w:r>
            <w:r w:rsidR="00B038F5">
              <w:rPr>
                <w:rFonts w:ascii="Arial Narrow" w:hAnsi="Arial Narrow" w:cs="Courier New"/>
              </w:rPr>
              <w:t xml:space="preserve">, i zastanowimy się </w:t>
            </w:r>
            <w:r w:rsidRPr="002611E6">
              <w:rPr>
                <w:rFonts w:ascii="Arial Narrow" w:hAnsi="Arial Narrow" w:cs="Courier New"/>
              </w:rPr>
              <w:t>jak</w:t>
            </w:r>
            <w:r w:rsidR="00B038F5">
              <w:rPr>
                <w:rFonts w:ascii="Arial Narrow" w:hAnsi="Arial Narrow" w:cs="Courier New"/>
              </w:rPr>
              <w:t xml:space="preserve"> pozyskać środki na </w:t>
            </w:r>
            <w:r w:rsidRPr="002611E6">
              <w:rPr>
                <w:rFonts w:ascii="Arial Narrow" w:hAnsi="Arial Narrow" w:cs="Courier New"/>
              </w:rPr>
              <w:t xml:space="preserve"> oznacz</w:t>
            </w:r>
            <w:r w:rsidR="00B038F5">
              <w:rPr>
                <w:rFonts w:ascii="Arial Narrow" w:hAnsi="Arial Narrow" w:cs="Courier New"/>
              </w:rPr>
              <w:t>enie</w:t>
            </w:r>
            <w:r w:rsidRPr="002611E6">
              <w:rPr>
                <w:rFonts w:ascii="Arial Narrow" w:hAnsi="Arial Narrow" w:cs="Courier New"/>
              </w:rPr>
              <w:t xml:space="preserve">. </w:t>
            </w:r>
            <w:r w:rsidR="00B038F5">
              <w:rPr>
                <w:rFonts w:ascii="Arial Narrow" w:hAnsi="Arial Narrow" w:cs="Courier New"/>
              </w:rPr>
              <w:t xml:space="preserve">Rozmowy z regionalnym oddziałem </w:t>
            </w:r>
            <w:r w:rsidRPr="002611E6">
              <w:rPr>
                <w:rFonts w:ascii="Arial Narrow" w:hAnsi="Arial Narrow" w:cs="Courier New"/>
              </w:rPr>
              <w:t>PTTK</w:t>
            </w:r>
            <w:r w:rsidR="00B038F5">
              <w:rPr>
                <w:rFonts w:ascii="Arial Narrow" w:hAnsi="Arial Narrow" w:cs="Courier New"/>
              </w:rPr>
              <w:t xml:space="preserve"> Pan</w:t>
            </w:r>
            <w:r w:rsidRPr="002611E6">
              <w:rPr>
                <w:rFonts w:ascii="Arial Narrow" w:hAnsi="Arial Narrow" w:cs="Courier New"/>
              </w:rPr>
              <w:t xml:space="preserve"> Burmistrz wziął na siebie. </w:t>
            </w:r>
            <w:r w:rsidR="00B038F5">
              <w:rPr>
                <w:rFonts w:ascii="Arial Narrow" w:hAnsi="Arial Narrow" w:cs="Courier New"/>
              </w:rPr>
              <w:t>Powstał pomysł o</w:t>
            </w:r>
            <w:r w:rsidRPr="002611E6">
              <w:rPr>
                <w:rFonts w:ascii="Arial Narrow" w:hAnsi="Arial Narrow" w:cs="Courier New"/>
              </w:rPr>
              <w:t xml:space="preserve"> </w:t>
            </w:r>
            <w:r w:rsidR="00B038F5" w:rsidRPr="002611E6">
              <w:rPr>
                <w:rFonts w:ascii="Arial Narrow" w:hAnsi="Arial Narrow" w:cs="Courier New"/>
              </w:rPr>
              <w:t>wystąpi</w:t>
            </w:r>
            <w:r w:rsidR="00B038F5">
              <w:rPr>
                <w:rFonts w:ascii="Arial Narrow" w:hAnsi="Arial Narrow" w:cs="Courier New"/>
              </w:rPr>
              <w:t>enie</w:t>
            </w:r>
            <w:r w:rsidRPr="002611E6">
              <w:rPr>
                <w:rFonts w:ascii="Arial Narrow" w:hAnsi="Arial Narrow" w:cs="Courier New"/>
              </w:rPr>
              <w:t xml:space="preserve"> do Wojewódzkiego wydziału ochrony </w:t>
            </w:r>
            <w:r w:rsidR="00B038F5" w:rsidRPr="002611E6">
              <w:rPr>
                <w:rFonts w:ascii="Arial Narrow" w:hAnsi="Arial Narrow" w:cs="Courier New"/>
              </w:rPr>
              <w:t>środowiska</w:t>
            </w:r>
            <w:r w:rsidRPr="002611E6">
              <w:rPr>
                <w:rFonts w:ascii="Arial Narrow" w:hAnsi="Arial Narrow" w:cs="Courier New"/>
              </w:rPr>
              <w:t xml:space="preserve"> o pomoc w tworzeniu oznaczenia trasy oraz do Lasów Państwowych</w:t>
            </w:r>
            <w:r w:rsidR="00B038F5">
              <w:rPr>
                <w:rFonts w:ascii="Arial Narrow" w:hAnsi="Arial Narrow" w:cs="Courier New"/>
              </w:rPr>
              <w:t>.</w:t>
            </w:r>
          </w:p>
          <w:p w:rsidR="00C36AEF" w:rsidRDefault="00B038F5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3. W dniu 27.07.2013r.  zorganizowaliśmy I </w:t>
            </w:r>
            <w:r w:rsidR="00C36AEF">
              <w:rPr>
                <w:rFonts w:ascii="Arial Narrow" w:hAnsi="Arial Narrow" w:cs="Courier New"/>
              </w:rPr>
              <w:t>Święto</w:t>
            </w:r>
            <w:r>
              <w:rPr>
                <w:rFonts w:ascii="Arial Narrow" w:hAnsi="Arial Narrow" w:cs="Courier New"/>
              </w:rPr>
              <w:t xml:space="preserve"> </w:t>
            </w:r>
            <w:r w:rsidR="00C36AEF">
              <w:rPr>
                <w:rFonts w:ascii="Arial Narrow" w:hAnsi="Arial Narrow" w:cs="Courier New"/>
              </w:rPr>
              <w:t>Samorządu</w:t>
            </w:r>
            <w:r>
              <w:rPr>
                <w:rFonts w:ascii="Arial Narrow" w:hAnsi="Arial Narrow" w:cs="Courier New"/>
              </w:rPr>
              <w:t xml:space="preserve"> Lokalnego na sportowo, które zostało przyjęte bardzo ciepło i entuzjastycznie zarówno przez Radnych Gminy Barczewo którzy przybyli licznie na te </w:t>
            </w:r>
            <w:r w:rsidR="00C36AEF">
              <w:rPr>
                <w:rFonts w:ascii="Arial Narrow" w:hAnsi="Arial Narrow" w:cs="Courier New"/>
              </w:rPr>
              <w:t>święto</w:t>
            </w:r>
            <w:r>
              <w:rPr>
                <w:rFonts w:ascii="Arial Narrow" w:hAnsi="Arial Narrow" w:cs="Courier New"/>
              </w:rPr>
              <w:t xml:space="preserve">, oraz wystawili drużynę do udziału w II Turnieju </w:t>
            </w:r>
            <w:r w:rsidR="00C36AEF">
              <w:rPr>
                <w:rFonts w:ascii="Arial Narrow" w:hAnsi="Arial Narrow" w:cs="Courier New"/>
              </w:rPr>
              <w:t>Siatkówki</w:t>
            </w:r>
            <w:r>
              <w:rPr>
                <w:rFonts w:ascii="Arial Narrow" w:hAnsi="Arial Narrow" w:cs="Courier New"/>
              </w:rPr>
              <w:t xml:space="preserve"> o puchar Sołtysa Wójtowa</w:t>
            </w:r>
            <w:r w:rsidR="00C36AEF">
              <w:rPr>
                <w:rFonts w:ascii="Arial Narrow" w:hAnsi="Arial Narrow" w:cs="Courier New"/>
              </w:rPr>
              <w:t>, jak i przez mieszkańców naszego Sołectwa. Nie zabrakło także gości z okolic w tym Siatkarzy reprezentacji Polski Pawła Papke oraz Michała Ruciaka Wydarzenie te było głośno relacjonowane w miejscowych gazetach oraz w Radio Olsztyn.</w:t>
            </w:r>
          </w:p>
          <w:p w:rsidR="00B038F5" w:rsidRDefault="00C36AEF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 </w:t>
            </w:r>
            <w:hyperlink r:id="rId14" w:history="1">
              <w:r w:rsidRPr="004A2B11">
                <w:rPr>
                  <w:rStyle w:val="Hipercze"/>
                  <w:rFonts w:ascii="Arial Narrow" w:hAnsi="Arial Narrow" w:cs="Courier New"/>
                </w:rPr>
                <w:t>http://ro.com.pl/wojtowo-pamieta-o-samorzadzie/0165377</w:t>
              </w:r>
            </w:hyperlink>
          </w:p>
          <w:p w:rsidR="00C36AEF" w:rsidRDefault="00C36AEF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W trakcie Turnieju przeprowadzono ankietę wśród mieszkańców (załącznik)</w:t>
            </w:r>
          </w:p>
          <w:p w:rsidR="00C36AEF" w:rsidRDefault="00C36AEF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 w:cs="Courier New"/>
              </w:rPr>
            </w:pPr>
            <w:hyperlink r:id="rId15" w:history="1">
              <w:r w:rsidRPr="004A2B11">
                <w:rPr>
                  <w:rStyle w:val="Hipercze"/>
                  <w:rFonts w:ascii="Arial Narrow" w:hAnsi="Arial Narrow" w:cs="Courier New"/>
                </w:rPr>
                <w:t>http://www.maszglos.pl/2013/07/fotorelacja-z-ii-turnieju-siatkowki-zarazem-swieto-samorzadu/</w:t>
              </w:r>
            </w:hyperlink>
          </w:p>
          <w:p w:rsidR="00B038F5" w:rsidRDefault="00B038F5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16" w:history="1">
              <w:r w:rsidRPr="004A2B11">
                <w:rPr>
                  <w:rStyle w:val="Hipercze"/>
                  <w:rFonts w:ascii="Arial Narrow" w:hAnsi="Arial Narrow"/>
                </w:rPr>
                <w:t>http://www.maszglos.pl/2013/07/o-naszym-swiecie-samorzadu-lokalnego-gminy-barczewo-informuja-w-mediach-regionalnych/</w:t>
              </w:r>
            </w:hyperlink>
          </w:p>
          <w:p w:rsidR="001734D0" w:rsidRDefault="00C36AEF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="002611E6">
              <w:rPr>
                <w:rFonts w:ascii="Arial Narrow" w:hAnsi="Arial Narrow"/>
              </w:rPr>
              <w:t xml:space="preserve">wizja lokalna odbyła się w dniu  </w:t>
            </w:r>
            <w:r w:rsidR="00B038F5">
              <w:rPr>
                <w:rFonts w:ascii="Arial Narrow" w:hAnsi="Arial Narrow"/>
              </w:rPr>
              <w:t xml:space="preserve">30.07.2013 </w:t>
            </w:r>
          </w:p>
          <w:p w:rsidR="00B038F5" w:rsidRDefault="00B038F5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17" w:history="1">
              <w:r w:rsidRPr="004A2B11">
                <w:rPr>
                  <w:rStyle w:val="Hipercze"/>
                  <w:rFonts w:ascii="Arial Narrow" w:hAnsi="Arial Narrow"/>
                </w:rPr>
                <w:t>http://www.maszglos.pl/2013/07/wytyczamy-trase-szlaku-od-umlaga-do-wadaga/</w:t>
              </w:r>
            </w:hyperlink>
          </w:p>
          <w:p w:rsidR="00C36AEF" w:rsidRDefault="00C36AEF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18" w:history="1">
              <w:r w:rsidRPr="004A2B11">
                <w:rPr>
                  <w:rStyle w:val="Hipercze"/>
                  <w:rFonts w:ascii="Arial Narrow" w:hAnsi="Arial Narrow"/>
                </w:rPr>
                <w:t>http://www.maszglos.pl/2013/08/wytyczenie-szlaku-pieszo-rowerowego/</w:t>
              </w:r>
            </w:hyperlink>
          </w:p>
          <w:p w:rsidR="00C36AEF" w:rsidRDefault="00C27723" w:rsidP="00C27723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left" w:pos="7720"/>
              </w:tabs>
              <w:spacing w:line="360" w:lineRule="aut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13.09.2013 przeprowadziliśmy akcje Poszukiwany Poszukiwana. W trakcie Dożynek Gminnych i </w:t>
            </w:r>
            <w:r w:rsidR="0023181A">
              <w:rPr>
                <w:rFonts w:ascii="Arial Narrow" w:hAnsi="Arial Narrow"/>
              </w:rPr>
              <w:t>akcji „Wójtowo</w:t>
            </w:r>
            <w:r w:rsidRPr="00C27723">
              <w:rPr>
                <w:rFonts w:ascii="Arial Narrow" w:hAnsi="Arial Narrow"/>
              </w:rPr>
              <w:t xml:space="preserve"> na pomidorowo” tak prezentowaliśmy sie na dożynkach, które tym razem odbyły </w:t>
            </w:r>
            <w:r w:rsidR="0023181A" w:rsidRPr="00C27723">
              <w:rPr>
                <w:rFonts w:ascii="Arial Narrow" w:hAnsi="Arial Narrow"/>
              </w:rPr>
              <w:t>się</w:t>
            </w:r>
            <w:r w:rsidRPr="00C27723">
              <w:rPr>
                <w:rFonts w:ascii="Arial Narrow" w:hAnsi="Arial Narrow"/>
              </w:rPr>
              <w:t xml:space="preserve"> u naszych najbliższych sąsiadów w Nikielkowie. rozdawaliśmy mieszkańcom gminy ulotki na temat planowanego </w:t>
            </w:r>
            <w:r>
              <w:rPr>
                <w:rFonts w:ascii="Arial Narrow" w:hAnsi="Arial Narrow"/>
              </w:rPr>
              <w:t xml:space="preserve">wytyczania </w:t>
            </w:r>
            <w:r w:rsidRPr="00C27723">
              <w:rPr>
                <w:rFonts w:ascii="Arial Narrow" w:hAnsi="Arial Narrow"/>
              </w:rPr>
              <w:t xml:space="preserve">szlaku „Od </w:t>
            </w:r>
            <w:r w:rsidR="0023181A">
              <w:rPr>
                <w:rFonts w:ascii="Arial Narrow" w:hAnsi="Arial Narrow"/>
              </w:rPr>
              <w:t>Um</w:t>
            </w:r>
            <w:r w:rsidR="0023181A" w:rsidRPr="00C27723">
              <w:rPr>
                <w:rFonts w:ascii="Arial Narrow" w:hAnsi="Arial Narrow"/>
              </w:rPr>
              <w:t>ląga</w:t>
            </w:r>
            <w:r w:rsidRPr="00C27723">
              <w:rPr>
                <w:rFonts w:ascii="Arial Narrow" w:hAnsi="Arial Narrow"/>
              </w:rPr>
              <w:t xml:space="preserve"> do Wadaga”. Dzięki temu pozyskaliśmy 17 osób chętnych do współdziałania przy organizacji szlaku. W najbliższym czasie odbędzie </w:t>
            </w:r>
            <w:r w:rsidR="0023181A" w:rsidRPr="00C27723">
              <w:rPr>
                <w:rFonts w:ascii="Arial Narrow" w:hAnsi="Arial Narrow"/>
              </w:rPr>
              <w:t>się</w:t>
            </w:r>
            <w:r w:rsidRPr="00C27723">
              <w:rPr>
                <w:rFonts w:ascii="Arial Narrow" w:hAnsi="Arial Narrow"/>
              </w:rPr>
              <w:t xml:space="preserve"> zebranie robocze </w:t>
            </w:r>
            <w:r w:rsidR="0023181A" w:rsidRPr="00C27723">
              <w:rPr>
                <w:rFonts w:ascii="Arial Narrow" w:hAnsi="Arial Narrow"/>
              </w:rPr>
              <w:t>osób, które</w:t>
            </w:r>
            <w:r w:rsidRPr="00C27723">
              <w:rPr>
                <w:rFonts w:ascii="Arial Narrow" w:hAnsi="Arial Narrow"/>
              </w:rPr>
              <w:t xml:space="preserve"> zgłosiły </w:t>
            </w:r>
            <w:r w:rsidR="0023181A" w:rsidRPr="00C27723">
              <w:rPr>
                <w:rFonts w:ascii="Arial Narrow" w:hAnsi="Arial Narrow"/>
              </w:rPr>
              <w:t>się</w:t>
            </w:r>
            <w:r w:rsidRPr="00C27723">
              <w:rPr>
                <w:rFonts w:ascii="Arial Narrow" w:hAnsi="Arial Narrow"/>
              </w:rPr>
              <w:t xml:space="preserve"> do współpracy z naszym Stowarzyszeniem. Mamy oprócz członków z Wójtowa około 8 osób i dalej trwa nabór – z Kaplityn 8 osób, z Nikielkowa 7 osób oraz dwie z Gminy Purda.</w:t>
            </w:r>
          </w:p>
          <w:p w:rsidR="00C27723" w:rsidRDefault="00C27723" w:rsidP="00C27723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  <w:hyperlink r:id="rId19" w:history="1">
              <w:r w:rsidRPr="004A2B11">
                <w:rPr>
                  <w:rStyle w:val="Hipercze"/>
                  <w:rFonts w:ascii="Arial Narrow" w:hAnsi="Arial Narrow"/>
                </w:rPr>
                <w:t>http://www.maszglos.pl/2013/09/poszukiwany-poszukiwana-wojtowo-okolice/</w:t>
              </w:r>
            </w:hyperlink>
          </w:p>
          <w:p w:rsidR="00C27723" w:rsidRPr="00C27723" w:rsidRDefault="00C27723" w:rsidP="00C27723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left" w:pos="7720"/>
              </w:tabs>
              <w:spacing w:line="360" w:lineRule="auto"/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6. </w:t>
            </w:r>
            <w:r w:rsidR="00C36AEF" w:rsidRPr="00C27723">
              <w:rPr>
                <w:rFonts w:ascii="Arial Narrow" w:hAnsi="Arial Narrow"/>
              </w:rPr>
              <w:t xml:space="preserve">Trzecie </w:t>
            </w:r>
            <w:r w:rsidR="005D2E06" w:rsidRPr="00C27723">
              <w:rPr>
                <w:rFonts w:ascii="Arial Narrow" w:hAnsi="Arial Narrow"/>
              </w:rPr>
              <w:t xml:space="preserve">spotkanie </w:t>
            </w:r>
            <w:r w:rsidR="00A61BA3" w:rsidRPr="00C27723">
              <w:rPr>
                <w:rFonts w:ascii="Arial Narrow" w:hAnsi="Arial Narrow"/>
                <w:bCs/>
              </w:rPr>
              <w:t xml:space="preserve">przedstawicieli 3 </w:t>
            </w:r>
            <w:r w:rsidR="0023181A" w:rsidRPr="00C27723">
              <w:rPr>
                <w:rFonts w:ascii="Arial Narrow" w:hAnsi="Arial Narrow"/>
                <w:bCs/>
              </w:rPr>
              <w:t>gmin</w:t>
            </w:r>
            <w:r w:rsidR="0023181A">
              <w:rPr>
                <w:rFonts w:ascii="Arial Narrow" w:hAnsi="Arial Narrow"/>
                <w:bCs/>
              </w:rPr>
              <w:t>,</w:t>
            </w:r>
            <w:r w:rsidR="0023181A" w:rsidRPr="00C27723">
              <w:rPr>
                <w:rFonts w:ascii="Arial Narrow" w:hAnsi="Arial Narrow"/>
              </w:rPr>
              <w:t xml:space="preserve"> </w:t>
            </w:r>
            <w:r w:rsidR="0023181A" w:rsidRPr="00C27723">
              <w:rPr>
                <w:rFonts w:ascii="Arial Narrow" w:hAnsi="Arial Narrow"/>
                <w:bCs/>
              </w:rPr>
              <w:t>przez</w:t>
            </w:r>
            <w:r w:rsidRPr="00C27723">
              <w:rPr>
                <w:rFonts w:ascii="Arial Narrow" w:hAnsi="Arial Narrow"/>
                <w:bCs/>
              </w:rPr>
              <w:t xml:space="preserve"> które planowany jest nasz szlak</w:t>
            </w:r>
            <w:r w:rsidR="00A61BA3">
              <w:rPr>
                <w:rFonts w:ascii="Arial Narrow" w:hAnsi="Arial Narrow"/>
                <w:bCs/>
              </w:rPr>
              <w:t xml:space="preserve"> </w:t>
            </w:r>
            <w:r w:rsidR="00A61BA3" w:rsidRPr="00C27723">
              <w:rPr>
                <w:rFonts w:ascii="Arial Narrow" w:hAnsi="Arial Narrow"/>
              </w:rPr>
              <w:t xml:space="preserve">odbyło </w:t>
            </w:r>
            <w:r w:rsidR="00A61BA3">
              <w:rPr>
                <w:rFonts w:ascii="Arial Narrow" w:hAnsi="Arial Narrow"/>
              </w:rPr>
              <w:t>w</w:t>
            </w:r>
            <w:r w:rsidR="00A61BA3" w:rsidRPr="00C27723">
              <w:rPr>
                <w:rFonts w:ascii="Arial Narrow" w:hAnsi="Arial Narrow"/>
                <w:bCs/>
              </w:rPr>
              <w:t xml:space="preserve"> dniu 02-10-2013</w:t>
            </w:r>
            <w:r w:rsidRPr="00C27723">
              <w:rPr>
                <w:rFonts w:ascii="Arial Narrow" w:hAnsi="Arial Narrow"/>
                <w:bCs/>
              </w:rPr>
              <w:t xml:space="preserve">. Spotkanie odbyło </w:t>
            </w:r>
            <w:r w:rsidR="00A61BA3" w:rsidRPr="00C27723">
              <w:rPr>
                <w:rFonts w:ascii="Arial Narrow" w:hAnsi="Arial Narrow"/>
                <w:bCs/>
              </w:rPr>
              <w:t>się</w:t>
            </w:r>
            <w:r w:rsidRPr="00C27723">
              <w:rPr>
                <w:rFonts w:ascii="Arial Narrow" w:hAnsi="Arial Narrow"/>
                <w:bCs/>
              </w:rPr>
              <w:t xml:space="preserve"> w gabinecie Burmistrza Barczewa Lecha Nitkowskiego, który zaprosił wójta Gminy Purda Jerz</w:t>
            </w:r>
            <w:r w:rsidR="00A61BA3">
              <w:rPr>
                <w:rFonts w:ascii="Arial Narrow" w:hAnsi="Arial Narrow"/>
                <w:bCs/>
              </w:rPr>
              <w:t>ego</w:t>
            </w:r>
            <w:r w:rsidRPr="00C27723">
              <w:rPr>
                <w:rFonts w:ascii="Arial Narrow" w:hAnsi="Arial Narrow"/>
                <w:bCs/>
              </w:rPr>
              <w:t xml:space="preserve"> Laskowski</w:t>
            </w:r>
            <w:r w:rsidR="00A61BA3">
              <w:rPr>
                <w:rFonts w:ascii="Arial Narrow" w:hAnsi="Arial Narrow"/>
                <w:bCs/>
              </w:rPr>
              <w:t>ego</w:t>
            </w:r>
            <w:r w:rsidRPr="00C27723">
              <w:rPr>
                <w:rFonts w:ascii="Arial Narrow" w:hAnsi="Arial Narrow"/>
                <w:bCs/>
              </w:rPr>
              <w:t>, wójta Gminy Dywity Jacka Szydło oraz przedstawicieli LGD Stowarzyszenie Południowa Warmia, członków Stowarzyszenia „Wspólne Wójtowo”, a także specjalistę pozyskiwania funduszy unijnych Jakuba Żywickiego z gminy Barczewo.</w:t>
            </w:r>
          </w:p>
          <w:p w:rsidR="00C27723" w:rsidRPr="00C27723" w:rsidRDefault="00C27723" w:rsidP="00C27723">
            <w:pPr>
              <w:pStyle w:val="Akapitzlist"/>
              <w:numPr>
                <w:ilvl w:val="0"/>
                <w:numId w:val="34"/>
              </w:numPr>
              <w:tabs>
                <w:tab w:val="center" w:pos="4536"/>
                <w:tab w:val="left" w:pos="7720"/>
              </w:tabs>
              <w:spacing w:line="360" w:lineRule="auto"/>
              <w:ind w:left="142"/>
              <w:rPr>
                <w:rFonts w:ascii="Arial Narrow" w:hAnsi="Arial Narrow"/>
              </w:rPr>
            </w:pPr>
            <w:r w:rsidRPr="00C27723">
              <w:rPr>
                <w:rFonts w:ascii="Arial Narrow" w:hAnsi="Arial Narrow"/>
              </w:rPr>
              <w:t>Przedstawiliśmy pomysł zorganizowania i wytyczenie szlaku, pokazaliśmy map oraz zdjęcia miejsc, a także przedstawiliśmy wyniki ankiety, która została przeprowadzona w trakcie I Święta Samorządu Gminy Barczewo.</w:t>
            </w:r>
            <w:r w:rsidR="00A61BA3">
              <w:rPr>
                <w:rFonts w:ascii="Arial Narrow" w:hAnsi="Arial Narrow"/>
              </w:rPr>
              <w:t xml:space="preserve"> </w:t>
            </w:r>
            <w:r w:rsidRPr="00C27723">
              <w:rPr>
                <w:rFonts w:ascii="Arial Narrow" w:hAnsi="Arial Narrow"/>
              </w:rPr>
              <w:t>Pomysł przypadł do gustu naszym gościom, każdy</w:t>
            </w:r>
            <w:r w:rsidR="00A61BA3">
              <w:rPr>
                <w:rFonts w:ascii="Arial Narrow" w:hAnsi="Arial Narrow"/>
              </w:rPr>
              <w:t xml:space="preserve"> z </w:t>
            </w:r>
            <w:r w:rsidR="0023181A">
              <w:rPr>
                <w:rFonts w:ascii="Arial Narrow" w:hAnsi="Arial Narrow"/>
              </w:rPr>
              <w:t xml:space="preserve">przybyłych </w:t>
            </w:r>
            <w:r w:rsidR="0023181A" w:rsidRPr="00C27723">
              <w:rPr>
                <w:rFonts w:ascii="Arial Narrow" w:hAnsi="Arial Narrow"/>
              </w:rPr>
              <w:t>zaczął</w:t>
            </w:r>
            <w:r w:rsidRPr="00C27723">
              <w:rPr>
                <w:rFonts w:ascii="Arial Narrow" w:hAnsi="Arial Narrow"/>
              </w:rPr>
              <w:t xml:space="preserve"> </w:t>
            </w:r>
            <w:r w:rsidR="00A61BA3" w:rsidRPr="00C27723">
              <w:rPr>
                <w:rFonts w:ascii="Arial Narrow" w:hAnsi="Arial Narrow"/>
              </w:rPr>
              <w:t>już</w:t>
            </w:r>
            <w:r w:rsidRPr="00C27723">
              <w:rPr>
                <w:rFonts w:ascii="Arial Narrow" w:hAnsi="Arial Narrow"/>
              </w:rPr>
              <w:t xml:space="preserve"> snuć plany </w:t>
            </w:r>
            <w:r w:rsidR="00A61BA3">
              <w:rPr>
                <w:rFonts w:ascii="Arial Narrow" w:hAnsi="Arial Narrow"/>
              </w:rPr>
              <w:t>którędy</w:t>
            </w:r>
            <w:r w:rsidRPr="00C27723">
              <w:rPr>
                <w:rFonts w:ascii="Arial Narrow" w:hAnsi="Arial Narrow"/>
              </w:rPr>
              <w:t xml:space="preserve"> można by </w:t>
            </w:r>
            <w:r w:rsidR="00A61BA3">
              <w:rPr>
                <w:rFonts w:ascii="Arial Narrow" w:hAnsi="Arial Narrow"/>
              </w:rPr>
              <w:t xml:space="preserve">i co </w:t>
            </w:r>
            <w:r w:rsidRPr="00C27723">
              <w:rPr>
                <w:rFonts w:ascii="Arial Narrow" w:hAnsi="Arial Narrow"/>
              </w:rPr>
              <w:t>podłączyć</w:t>
            </w:r>
            <w:r w:rsidR="00A61BA3">
              <w:rPr>
                <w:rFonts w:ascii="Arial Narrow" w:hAnsi="Arial Narrow"/>
              </w:rPr>
              <w:t xml:space="preserve"> pod </w:t>
            </w:r>
            <w:r w:rsidR="0023181A">
              <w:rPr>
                <w:rFonts w:ascii="Arial Narrow" w:hAnsi="Arial Narrow"/>
              </w:rPr>
              <w:t>szlak</w:t>
            </w:r>
            <w:r w:rsidR="0023181A" w:rsidRPr="00C27723">
              <w:rPr>
                <w:rFonts w:ascii="Arial Narrow" w:hAnsi="Arial Narrow"/>
              </w:rPr>
              <w:t>, aby</w:t>
            </w:r>
            <w:r w:rsidRPr="00C27723">
              <w:rPr>
                <w:rFonts w:ascii="Arial Narrow" w:hAnsi="Arial Narrow"/>
              </w:rPr>
              <w:t xml:space="preserve"> pokazać najpiękniejsze strony naszych Gmin.</w:t>
            </w:r>
          </w:p>
          <w:p w:rsidR="005D2E06" w:rsidRDefault="005D2E06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0" w:history="1">
              <w:r w:rsidRPr="004A2B11">
                <w:rPr>
                  <w:rStyle w:val="Hipercze"/>
                  <w:rFonts w:ascii="Arial Narrow" w:hAnsi="Arial Narrow"/>
                </w:rPr>
                <w:t>https://plus.google.com/u/0/photos/10565</w:t>
              </w:r>
              <w:r w:rsidRPr="004A2B11">
                <w:rPr>
                  <w:rStyle w:val="Hipercze"/>
                  <w:rFonts w:ascii="Arial Narrow" w:hAnsi="Arial Narrow"/>
                </w:rPr>
                <w:t>4</w:t>
              </w:r>
              <w:r w:rsidRPr="004A2B11">
                <w:rPr>
                  <w:rStyle w:val="Hipercze"/>
                  <w:rFonts w:ascii="Arial Narrow" w:hAnsi="Arial Narrow"/>
                </w:rPr>
                <w:t>708972614141025/albums/5932374755156156497</w:t>
              </w:r>
            </w:hyperlink>
          </w:p>
          <w:p w:rsidR="00A61BA3" w:rsidRDefault="00A61BA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1" w:history="1">
              <w:r w:rsidRPr="004A2B11">
                <w:rPr>
                  <w:rStyle w:val="Hipercze"/>
                  <w:rFonts w:ascii="Arial Narrow" w:hAnsi="Arial Narrow"/>
                </w:rPr>
                <w:t>http://www.maszglos.pl/2013/10/spotkanie-na-szczycie-w-sprawie-naszego-szlaku-od-umlaga-wadaga/</w:t>
              </w:r>
            </w:hyperlink>
          </w:p>
          <w:p w:rsidR="00A61BA3" w:rsidRDefault="00C2772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734D0">
              <w:rPr>
                <w:rFonts w:ascii="Arial Narrow" w:hAnsi="Arial Narrow"/>
              </w:rPr>
              <w:t xml:space="preserve"> </w:t>
            </w:r>
            <w:r w:rsidR="00C36AEF">
              <w:rPr>
                <w:rFonts w:ascii="Arial Narrow" w:hAnsi="Arial Narrow"/>
              </w:rPr>
              <w:t xml:space="preserve">Czwarte </w:t>
            </w:r>
            <w:r w:rsidR="001734D0">
              <w:rPr>
                <w:rFonts w:ascii="Arial Narrow" w:hAnsi="Arial Narrow"/>
              </w:rPr>
              <w:t>spotkanie odbyło się w Wójtowie</w:t>
            </w:r>
            <w:r w:rsidR="00A61BA3">
              <w:rPr>
                <w:rFonts w:ascii="Arial Narrow" w:hAnsi="Arial Narrow"/>
              </w:rPr>
              <w:t xml:space="preserve"> gdzie</w:t>
            </w:r>
            <w:r w:rsidR="001734D0">
              <w:rPr>
                <w:rFonts w:ascii="Arial Narrow" w:hAnsi="Arial Narrow"/>
              </w:rPr>
              <w:t xml:space="preserve"> razem z Sołtysami</w:t>
            </w:r>
            <w:r>
              <w:rPr>
                <w:rFonts w:ascii="Arial Narrow" w:hAnsi="Arial Narrow"/>
              </w:rPr>
              <w:t xml:space="preserve"> </w:t>
            </w:r>
            <w:r w:rsidR="0023181A">
              <w:rPr>
                <w:rFonts w:ascii="Arial Narrow" w:hAnsi="Arial Narrow"/>
              </w:rPr>
              <w:t>miejscowości, przez które</w:t>
            </w:r>
            <w:r>
              <w:rPr>
                <w:rFonts w:ascii="Arial Narrow" w:hAnsi="Arial Narrow"/>
              </w:rPr>
              <w:t xml:space="preserve"> będzie przebiegał szlak</w:t>
            </w:r>
            <w:r w:rsidR="001734D0">
              <w:rPr>
                <w:rFonts w:ascii="Arial Narrow" w:hAnsi="Arial Narrow"/>
              </w:rPr>
              <w:t xml:space="preserve"> i przedstawicielami mieszkańców oraz członkami stowarzyszenia</w:t>
            </w:r>
            <w:r w:rsidR="00A61BA3">
              <w:rPr>
                <w:rFonts w:ascii="Arial Narrow" w:hAnsi="Arial Narrow"/>
              </w:rPr>
              <w:t xml:space="preserve"> p</w:t>
            </w:r>
            <w:r w:rsidR="001734D0">
              <w:rPr>
                <w:rFonts w:ascii="Arial Narrow" w:hAnsi="Arial Narrow"/>
              </w:rPr>
              <w:t>odzielono zadania</w:t>
            </w:r>
            <w:r>
              <w:rPr>
                <w:rFonts w:ascii="Arial Narrow" w:hAnsi="Arial Narrow"/>
              </w:rPr>
              <w:t xml:space="preserve"> na</w:t>
            </w:r>
            <w:r w:rsidR="00A61BA3">
              <w:rPr>
                <w:rFonts w:ascii="Arial Narrow" w:hAnsi="Arial Narrow"/>
              </w:rPr>
              <w:t xml:space="preserve"> poszczególne</w:t>
            </w:r>
            <w:r>
              <w:rPr>
                <w:rFonts w:ascii="Arial Narrow" w:hAnsi="Arial Narrow"/>
              </w:rPr>
              <w:t xml:space="preserve"> grupy. Każde Sołectwo podjęło </w:t>
            </w:r>
            <w:r w:rsidR="0023181A">
              <w:rPr>
                <w:rFonts w:ascii="Arial Narrow" w:hAnsi="Arial Narrow"/>
              </w:rPr>
              <w:t>się sprawdzenia</w:t>
            </w:r>
            <w:r w:rsidR="001734D0">
              <w:rPr>
                <w:rFonts w:ascii="Arial Narrow" w:hAnsi="Arial Narrow"/>
              </w:rPr>
              <w:t xml:space="preserve"> przepustowości szlaku</w:t>
            </w:r>
            <w:r w:rsidR="00A61BA3">
              <w:rPr>
                <w:rFonts w:ascii="Arial Narrow" w:hAnsi="Arial Narrow"/>
              </w:rPr>
              <w:t xml:space="preserve"> na własnym terenie. N</w:t>
            </w:r>
            <w:r w:rsidR="001734D0">
              <w:rPr>
                <w:rFonts w:ascii="Arial Narrow" w:hAnsi="Arial Narrow"/>
              </w:rPr>
              <w:t>aniesienia</w:t>
            </w:r>
            <w:r w:rsidR="00A61BA3">
              <w:rPr>
                <w:rFonts w:ascii="Arial Narrow" w:hAnsi="Arial Narrow"/>
              </w:rPr>
              <w:t xml:space="preserve"> trasy </w:t>
            </w:r>
            <w:r w:rsidR="001734D0">
              <w:rPr>
                <w:rFonts w:ascii="Arial Narrow" w:hAnsi="Arial Narrow"/>
              </w:rPr>
              <w:t>szlaku na mapę</w:t>
            </w:r>
            <w:r w:rsidR="00A61BA3">
              <w:rPr>
                <w:rFonts w:ascii="Arial Narrow" w:hAnsi="Arial Narrow"/>
              </w:rPr>
              <w:t>,</w:t>
            </w:r>
            <w:r w:rsidR="001734D0">
              <w:rPr>
                <w:rFonts w:ascii="Arial Narrow" w:hAnsi="Arial Narrow"/>
              </w:rPr>
              <w:t xml:space="preserve"> przedstawienie ciekawych miejsc w okolicach.</w:t>
            </w:r>
            <w:r>
              <w:rPr>
                <w:rFonts w:ascii="Arial Narrow" w:hAnsi="Arial Narrow"/>
              </w:rPr>
              <w:t xml:space="preserve"> </w:t>
            </w:r>
            <w:r w:rsidR="00A61BA3">
              <w:rPr>
                <w:rFonts w:ascii="Arial Narrow" w:hAnsi="Arial Narrow"/>
              </w:rPr>
              <w:t>Tak powstały 4 pętelki ich w</w:t>
            </w:r>
            <w:r>
              <w:rPr>
                <w:rFonts w:ascii="Arial Narrow" w:hAnsi="Arial Narrow"/>
              </w:rPr>
              <w:t>yniki zostały przesłane emailem i zaprezentowane na kolejnym spotkaniu.</w:t>
            </w:r>
          </w:p>
          <w:p w:rsidR="001734D0" w:rsidRDefault="00C2772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(</w:t>
            </w:r>
            <w:r w:rsidR="00A61BA3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>załącznik Petelek)</w:t>
            </w:r>
          </w:p>
          <w:p w:rsidR="00A61BA3" w:rsidRDefault="00A61BA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2" w:history="1">
              <w:r w:rsidRPr="004A2B11">
                <w:rPr>
                  <w:rStyle w:val="Hipercze"/>
                  <w:rFonts w:ascii="Arial Narrow" w:hAnsi="Arial Narrow"/>
                </w:rPr>
                <w:t>http://www.maszglos.pl/2013/10/szlak-od-umlaga-wadaga-petla-bogdany/</w:t>
              </w:r>
            </w:hyperlink>
          </w:p>
          <w:p w:rsidR="00A61BA3" w:rsidRDefault="00A61BA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3" w:history="1">
              <w:r w:rsidRPr="004A2B11">
                <w:rPr>
                  <w:rStyle w:val="Hipercze"/>
                  <w:rFonts w:ascii="Arial Narrow" w:hAnsi="Arial Narrow"/>
                </w:rPr>
                <w:t>http://www.maszglos.pl/2013/10/szlak-od-umlaga-wadaga-petla-nikielkowo/</w:t>
              </w:r>
            </w:hyperlink>
          </w:p>
          <w:p w:rsidR="00A61BA3" w:rsidRDefault="00A61BA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4" w:history="1">
              <w:r w:rsidRPr="004A2B11">
                <w:rPr>
                  <w:rStyle w:val="Hipercze"/>
                  <w:rFonts w:ascii="Arial Narrow" w:hAnsi="Arial Narrow"/>
                </w:rPr>
                <w:t>http://www.maszglos.pl/2013/10/szlak-od-umlaga-wadaga-petla-kaplityny/</w:t>
              </w:r>
            </w:hyperlink>
          </w:p>
          <w:p w:rsidR="00A61BA3" w:rsidRDefault="00A61BA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5" w:history="1">
              <w:r w:rsidRPr="004A2B11">
                <w:rPr>
                  <w:rStyle w:val="Hipercze"/>
                  <w:rFonts w:ascii="Arial Narrow" w:hAnsi="Arial Narrow"/>
                </w:rPr>
                <w:t>http://www.maszglos.pl/2013/10/szlak-od-umlaga-wadaga-petla-wojtowo/</w:t>
              </w:r>
            </w:hyperlink>
          </w:p>
          <w:p w:rsidR="001734D0" w:rsidRDefault="001734D0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6" w:history="1">
              <w:r w:rsidRPr="004A2B11">
                <w:rPr>
                  <w:rStyle w:val="Hipercze"/>
                  <w:rFonts w:ascii="Arial Narrow" w:hAnsi="Arial Narrow"/>
                </w:rPr>
                <w:t>https://plus.google.com/u/0/photos/105654708972614141025/albums/5932374755156156497</w:t>
              </w:r>
            </w:hyperlink>
          </w:p>
          <w:p w:rsidR="00C36AEF" w:rsidRDefault="00C2772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rPr>
                <w:rFonts w:ascii="Arial Narrow" w:hAnsi="Arial Narrow"/>
              </w:rPr>
              <w:t>8</w:t>
            </w:r>
            <w:r w:rsidR="001734D0">
              <w:rPr>
                <w:rFonts w:ascii="Arial Narrow" w:hAnsi="Arial Narrow"/>
              </w:rPr>
              <w:t xml:space="preserve"> </w:t>
            </w:r>
            <w:r w:rsidR="00C36AEF">
              <w:rPr>
                <w:rFonts w:ascii="Arial Narrow" w:hAnsi="Arial Narrow"/>
              </w:rPr>
              <w:t xml:space="preserve">Piąte </w:t>
            </w:r>
            <w:r w:rsidR="001734D0">
              <w:rPr>
                <w:rFonts w:ascii="Arial Narrow" w:hAnsi="Arial Narrow"/>
              </w:rPr>
              <w:t>spotkanie na szczycie gdzie każda ze stron przedstawiła wyniki swoich badan, na temat dostępności tras, atrakcyjności terenu i możliwości połączenia szlaku na terenie 3 gmin.</w:t>
            </w:r>
            <w:r w:rsidR="00C36AEF">
              <w:t xml:space="preserve"> </w:t>
            </w:r>
          </w:p>
          <w:p w:rsidR="00C27723" w:rsidRDefault="00C2772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Relacja ze spotkanie w Radio Olsztyn</w:t>
            </w:r>
          </w:p>
          <w:p w:rsidR="001734D0" w:rsidRDefault="00C2772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7" w:history="1">
              <w:r w:rsidRPr="004A2B11">
                <w:rPr>
                  <w:rStyle w:val="Hipercze"/>
                  <w:rFonts w:ascii="Arial Narrow" w:hAnsi="Arial Narrow"/>
                </w:rPr>
                <w:t>http://ro.com.pl/na-warmii-powstanie-nowy-szlak-rowerowo-pieszy/0182588</w:t>
              </w:r>
            </w:hyperlink>
          </w:p>
          <w:p w:rsidR="008C161D" w:rsidRDefault="008C161D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8" w:history="1">
              <w:r w:rsidRPr="004A2B11">
                <w:rPr>
                  <w:rStyle w:val="Hipercze"/>
                  <w:rFonts w:ascii="Arial Narrow" w:hAnsi="Arial Narrow"/>
                </w:rPr>
                <w:t>http://www.maszglos.pl/2013/11/szlak-rowerowo-pieszy-od-umlaga-wadaga-spotkanie-na-szczycie-ii/</w:t>
              </w:r>
            </w:hyperlink>
          </w:p>
          <w:p w:rsidR="00A61BA3" w:rsidRDefault="00A61BA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A61BA3" w:rsidRPr="00A61BA3" w:rsidRDefault="00A61BA3" w:rsidP="00A61BA3">
            <w:pPr>
              <w:tabs>
                <w:tab w:val="center" w:pos="4536"/>
                <w:tab w:val="left" w:pos="7720"/>
              </w:tabs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 xml:space="preserve">9 Szóste spotkanie </w:t>
            </w:r>
            <w:r w:rsidRPr="00A61BA3">
              <w:rPr>
                <w:rFonts w:ascii="Arial Narrow" w:hAnsi="Arial Narrow"/>
                <w:bCs/>
              </w:rPr>
              <w:t>z vice Prezydent Olsztyna</w:t>
            </w:r>
            <w:r w:rsidR="008C161D">
              <w:rPr>
                <w:rFonts w:ascii="Arial Narrow" w:hAnsi="Arial Narrow"/>
                <w:bCs/>
              </w:rPr>
              <w:t xml:space="preserve"> Panią Haliną Zaborowska-Boruch </w:t>
            </w:r>
            <w:r>
              <w:rPr>
                <w:rFonts w:ascii="Arial Narrow" w:hAnsi="Arial Narrow"/>
              </w:rPr>
              <w:t xml:space="preserve">odbyło się w ratuszu miasta </w:t>
            </w:r>
            <w:r w:rsidR="0023181A">
              <w:rPr>
                <w:rFonts w:ascii="Arial Narrow" w:hAnsi="Arial Narrow"/>
              </w:rPr>
              <w:t xml:space="preserve">Olsztyn. </w:t>
            </w:r>
            <w:r>
              <w:rPr>
                <w:rFonts w:ascii="Arial Narrow" w:hAnsi="Arial Narrow"/>
              </w:rPr>
              <w:t>Na spotkanie przybyli</w:t>
            </w:r>
            <w:r w:rsidRPr="00A61BA3">
              <w:rPr>
                <w:rFonts w:ascii="Arial Narrow" w:hAnsi="Arial Narrow"/>
                <w:bCs/>
              </w:rPr>
              <w:t>: Burmistrz Barczewa Lech Nitkowski, przedstawiciel Gmi</w:t>
            </w:r>
            <w:r>
              <w:rPr>
                <w:rFonts w:ascii="Arial Narrow" w:hAnsi="Arial Narrow"/>
                <w:bCs/>
              </w:rPr>
              <w:t xml:space="preserve">ny d.s. Unijnych Jakub </w:t>
            </w:r>
            <w:r w:rsidR="0023181A">
              <w:rPr>
                <w:rFonts w:ascii="Arial Narrow" w:hAnsi="Arial Narrow"/>
                <w:bCs/>
              </w:rPr>
              <w:t xml:space="preserve">Żywicki, </w:t>
            </w:r>
            <w:r w:rsidRPr="00A61BA3">
              <w:rPr>
                <w:rFonts w:ascii="Arial Narrow" w:hAnsi="Arial Narrow"/>
                <w:bCs/>
              </w:rPr>
              <w:t xml:space="preserve">przedstawicieli Stowarzyszenia „Wspólne Wójtowo” Beata Jakubiak oraz </w:t>
            </w:r>
            <w:r>
              <w:rPr>
                <w:rFonts w:ascii="Arial Narrow" w:hAnsi="Arial Narrow"/>
                <w:bCs/>
              </w:rPr>
              <w:t xml:space="preserve">Sołtys </w:t>
            </w:r>
            <w:r w:rsidRPr="00A61BA3">
              <w:rPr>
                <w:rFonts w:ascii="Arial Narrow" w:hAnsi="Arial Narrow"/>
                <w:bCs/>
              </w:rPr>
              <w:t xml:space="preserve">Adam Perczyński </w:t>
            </w:r>
          </w:p>
          <w:p w:rsidR="00A61BA3" w:rsidRPr="00A61BA3" w:rsidRDefault="00A61BA3" w:rsidP="00A61BA3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A61BA3">
              <w:rPr>
                <w:rFonts w:ascii="Arial Narrow" w:hAnsi="Arial Narrow"/>
              </w:rPr>
              <w:t>Spotkanie przebiegało w miłej atmosferze Pani Prezydent spodobał się nasz pomysł, słuchała uważnie naszych relacji dotyczących uroków naszych okolic. Przeglądała z zainteresowaniem przygotowane przez nas wszystkich materiały Zapowiedziała ze jak najbardziej będzie popierała nasz projekt podłączenia się do olsztyńskiego Szlaku rowerowego, który to jest już prawie gotowy. Zaproponował</w:t>
            </w:r>
            <w:r w:rsidR="008C161D">
              <w:rPr>
                <w:rFonts w:ascii="Arial Narrow" w:hAnsi="Arial Narrow"/>
              </w:rPr>
              <w:t>a</w:t>
            </w:r>
            <w:r w:rsidRPr="00A61BA3">
              <w:rPr>
                <w:rFonts w:ascii="Arial Narrow" w:hAnsi="Arial Narrow"/>
              </w:rPr>
              <w:t xml:space="preserve"> jednak inna trasę przebiegu i podłączenia się do części z Gmina Purdą mianowicie od strony Pieczewa i Bartąga gdyż tam właśnie powstała piękna trasa pieszo – rowerowa.</w:t>
            </w:r>
          </w:p>
          <w:p w:rsidR="00A61BA3" w:rsidRPr="00A61BA3" w:rsidRDefault="00A61BA3" w:rsidP="00A61BA3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A61BA3">
              <w:rPr>
                <w:rFonts w:ascii="Arial Narrow" w:hAnsi="Arial Narrow"/>
              </w:rPr>
              <w:t>Z ramienia Urzędu Miasta sprawa została przekazana do dalszego opracowania na ręce Kierownika Lasów Miejskich w Olsztynie Pana Marcina Szweda oraz Oficera Rowerowego Mirosława Arczaka.</w:t>
            </w:r>
          </w:p>
          <w:p w:rsidR="00A61BA3" w:rsidRDefault="008C161D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29" w:history="1">
              <w:r w:rsidRPr="004A2B11">
                <w:rPr>
                  <w:rStyle w:val="Hipercze"/>
                  <w:rFonts w:ascii="Arial Narrow" w:hAnsi="Arial Narrow"/>
                </w:rPr>
                <w:t>http://www.maszglos.pl/2013/11/sprawa-naszego-szlaku-zainteresowala-kolejna-gmine-olsztyn/</w:t>
              </w:r>
            </w:hyperlink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Siódme spotkanie </w:t>
            </w:r>
            <w:r w:rsidRPr="008C161D">
              <w:rPr>
                <w:rFonts w:ascii="Arial Narrow" w:hAnsi="Arial Narrow"/>
              </w:rPr>
              <w:t>Na spotkanie przybyli przedstawiciele: Lasu Miejskiego m.Olsztyna Marcin Szwed, Nadleśnictwa Olsztyńskiego Wojciech Abramczyk i Daria Ryzmar-Przygoda, Oficer Rowerowy m. Olsztyn Mirosław Arczak oraz stała grupa zaangażowana w tworzenie szlaku: Burmistrz Miasta Barczewa Lech Nitkowski, Wójt Gminy Purda Jerzy Laskowski, Specjalista ds pozyskiwania Funduszy Unijnych Jakub Żywicki, Wiadomości Barczewskie Grzegorz Gawrylczyk, Stowarzyszenie „Wspólne Wójtowo” Beata Jakubiak, Sołtys Wójtowa Adam Perczyński.</w:t>
            </w:r>
            <w:r w:rsidRPr="008C161D">
              <w:rPr>
                <w:rFonts w:ascii="Arial Narrow" w:hAnsi="Arial Narrow"/>
              </w:rPr>
              <w:br/>
              <w:t>Nowo przybyłym przedstawiono koncepcję szlaku, proponowany przebieg oraz relację z przeprowadzonych już wizji lokalnych. Gościom pomysł przypadł do gustu, potwierdzili chęć udziału w projekcie oraz zaproponowali pomoc ze swojej strony.</w:t>
            </w:r>
            <w:r w:rsidRPr="008C161D">
              <w:rPr>
                <w:rFonts w:ascii="Arial Narrow" w:hAnsi="Arial Narrow"/>
              </w:rPr>
              <w:br/>
              <w:t xml:space="preserve">Dyskusja była burzliwa, każdy przedstawiał swoje pomysły, każdy przeciągał nitkę w swoim kierunku i </w:t>
            </w:r>
            <w:r w:rsidR="0023181A" w:rsidRPr="008C161D">
              <w:rPr>
                <w:rFonts w:ascii="Arial Narrow" w:hAnsi="Arial Narrow"/>
              </w:rPr>
              <w:t>ustalono, iż</w:t>
            </w:r>
            <w:r w:rsidRPr="008C161D">
              <w:rPr>
                <w:rFonts w:ascii="Arial Narrow" w:hAnsi="Arial Narrow"/>
              </w:rPr>
              <w:t xml:space="preserve"> wyjazd z podstawowego szlaku naszej „Nitki Warmińskiej” z miejscowości Zalbki w </w:t>
            </w:r>
            <w:r w:rsidRPr="008C161D">
              <w:rPr>
                <w:rFonts w:ascii="Arial Narrow" w:hAnsi="Arial Narrow"/>
              </w:rPr>
              <w:lastRenderedPageBreak/>
              <w:t>kierunku miasta Olsztyn odbędzie się ul. Wiosenną w kierunku Szpitala Pulmonologicznego tam połączony zostanie z już wytyczonymi szlakami na terenie Lasów. Którędy trasa ma przebiegać przez Olsztyn sprawdzi w najbliższych dniach Oficer Rowerowy Mirosław Arczak, wyjazd z miasta miałby nastąpić z ulicy Bajkowej w kierunku gminy Purda, tam trasa zostanie sprawdzona przez Nadleśniczego Pana Abramczyka oraz Wójta Purdy Pana Laskowskiego, a następnie połączona zostanie z miejscowością na terenie Gminy Barczewo- Bogdany i dalej przebiegać będzie już nam znanymi drogami.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 xml:space="preserve">Pozostała trasa została </w:t>
            </w:r>
            <w:r w:rsidR="0023181A" w:rsidRPr="008C161D">
              <w:rPr>
                <w:rFonts w:ascii="Arial Narrow" w:hAnsi="Arial Narrow"/>
              </w:rPr>
              <w:t>potwierdzona, jako</w:t>
            </w:r>
            <w:r w:rsidRPr="008C161D">
              <w:rPr>
                <w:rFonts w:ascii="Arial Narrow" w:hAnsi="Arial Narrow"/>
              </w:rPr>
              <w:t xml:space="preserve"> możliwa do dopuszczenia do ruchu pieszo-rowerowego.</w:t>
            </w:r>
            <w:r w:rsidRPr="008C161D">
              <w:rPr>
                <w:rFonts w:ascii="Arial Narrow" w:hAnsi="Arial Narrow"/>
              </w:rPr>
              <w:br/>
              <w:t>Stwierdzono,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że oznakowanie szlaku zostan</w:t>
            </w:r>
            <w:r>
              <w:rPr>
                <w:rFonts w:ascii="Arial Narrow" w:hAnsi="Arial Narrow"/>
              </w:rPr>
              <w:t>ie przyjęte jednakowe dla całej trasy</w:t>
            </w:r>
            <w:r w:rsidRPr="008C161D">
              <w:rPr>
                <w:rFonts w:ascii="Arial Narrow" w:hAnsi="Arial Narrow"/>
              </w:rPr>
              <w:t xml:space="preserve"> i na terenie miasta i powiatu. W związku z tym, ze w ostatnim okresie były wytyczane i organizowane szlaki na terenie miasta i maja już gotowe projekty oznaczeń tras to przyjmiemy te wzory na nasz szlak. Tu musimy się postarać o finanse na tabliczki, mapki i malowanie oznaczeń.</w:t>
            </w:r>
            <w:r w:rsidRPr="008C161D">
              <w:rPr>
                <w:rFonts w:ascii="Arial Narrow" w:hAnsi="Arial Narrow"/>
              </w:rPr>
              <w:br/>
              <w:t xml:space="preserve">W trakcie spotkania poszliśmy już dalej z marzeniami o profesjonalizacji szlaku, wiatach, paszportach dla </w:t>
            </w:r>
            <w:r w:rsidR="0023181A" w:rsidRPr="008C161D">
              <w:rPr>
                <w:rFonts w:ascii="Arial Narrow" w:hAnsi="Arial Narrow"/>
              </w:rPr>
              <w:t>turystów, którzy</w:t>
            </w:r>
            <w:r w:rsidRPr="008C161D">
              <w:rPr>
                <w:rFonts w:ascii="Arial Narrow" w:hAnsi="Arial Narrow"/>
              </w:rPr>
              <w:t xml:space="preserve"> zdobywać będą poszczególne stacje przystankowe </w:t>
            </w:r>
            <w:r w:rsidR="0023181A" w:rsidRPr="008C161D">
              <w:rPr>
                <w:rFonts w:ascii="Arial Narrow" w:hAnsi="Arial Narrow"/>
              </w:rPr>
              <w:t>itd.</w:t>
            </w:r>
            <w:r w:rsidRPr="008C161D">
              <w:rPr>
                <w:rFonts w:ascii="Arial Narrow" w:hAnsi="Arial Narrow"/>
              </w:rPr>
              <w:t xml:space="preserve"> itp. Szlak ma na pewno charakter rozwojowy i przyczyni się do uatrakcyjnienia naszego regionu zarówno dla </w:t>
            </w:r>
            <w:r w:rsidR="0023181A" w:rsidRPr="008C161D">
              <w:rPr>
                <w:rFonts w:ascii="Arial Narrow" w:hAnsi="Arial Narrow"/>
              </w:rPr>
              <w:t>mieszkańców, jaki</w:t>
            </w:r>
            <w:r w:rsidRPr="008C161D">
              <w:rPr>
                <w:rFonts w:ascii="Arial Narrow" w:hAnsi="Arial Narrow"/>
              </w:rPr>
              <w:t xml:space="preserve"> i dla przyjezdnych.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Ustalono, ze przedstawiciele przejada się proponowaną trasą, oznaczą GPS-em na mapie, sprawdza warunki na terenie leśnym i miejskim oraz przedstawia wyniki na następnym spotkaniu.</w:t>
            </w:r>
          </w:p>
          <w:p w:rsidR="008C161D" w:rsidRDefault="008C161D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8C161D" w:rsidRDefault="008C161D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hyperlink r:id="rId30" w:history="1">
              <w:r w:rsidRPr="004A2B11">
                <w:rPr>
                  <w:rStyle w:val="Hipercze"/>
                  <w:rFonts w:ascii="Arial Narrow" w:hAnsi="Arial Narrow"/>
                </w:rPr>
                <w:t>http://www.maszglos.pl/2013/11/szlak-rowerowo-pieszy-od-umlaga-wadaga-spotkanie-na-szczycie-iii/</w:t>
              </w:r>
            </w:hyperlink>
          </w:p>
          <w:p w:rsidR="008C161D" w:rsidRDefault="008C161D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8C161D" w:rsidRDefault="008C161D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 ósme </w:t>
            </w:r>
            <w:r w:rsidR="0023181A">
              <w:rPr>
                <w:rFonts w:ascii="Arial Narrow" w:hAnsi="Arial Narrow"/>
              </w:rPr>
              <w:t>spotkanie, ale</w:t>
            </w:r>
            <w:r>
              <w:rPr>
                <w:rFonts w:ascii="Arial Narrow" w:hAnsi="Arial Narrow"/>
              </w:rPr>
              <w:t xml:space="preserve"> z pewnością nie ostatnie odbyło się 10.12.2013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Na spotkaniu omówiono;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szczegóły przeprowadzenia trasy przez Olsztyn, w dwóch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wariantach.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Odcinek niesprawdzony Prejłowo – Skajboty,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 xml:space="preserve">• Pan Arczak </w:t>
            </w:r>
            <w:r>
              <w:rPr>
                <w:rFonts w:ascii="Arial Narrow" w:hAnsi="Arial Narrow"/>
              </w:rPr>
              <w:t xml:space="preserve"> (oficer rowerowy) </w:t>
            </w:r>
            <w:r w:rsidRPr="008C161D">
              <w:rPr>
                <w:rFonts w:ascii="Arial Narrow" w:hAnsi="Arial Narrow"/>
              </w:rPr>
              <w:t>zachęcał do podłączenia szlaku do już istniejących np. w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miejscowości Bartąg, oraz przedstawił kilka koncepcji terminowych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uruchomienia szlaku. Zadeklarował również chęć oznakowania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szlaku( jak się okazuję do tego potrzebna jest odpowiednia pogoda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i oznakować można ok. 5km dziennie), pokazał też zdjęcia tablic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informacyjnych już istniejących szlaków.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Rozważyliśmy opublikowanie broszur informacyjnych przed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oficjalnym otwarciem szlaku.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Ok. 10-04-201</w:t>
            </w:r>
            <w:r>
              <w:rPr>
                <w:rFonts w:ascii="Arial Narrow" w:hAnsi="Arial Narrow"/>
              </w:rPr>
              <w:t>4</w:t>
            </w:r>
            <w:r w:rsidRPr="008C161D">
              <w:rPr>
                <w:rFonts w:ascii="Arial Narrow" w:hAnsi="Arial Narrow"/>
              </w:rPr>
              <w:t xml:space="preserve"> w samym środku szlaku odbędzie się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Międzynarodowe Święto Lasu – okolice WÓJTOWA – decyzją naszą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jest wyprzedzenie tego Święta, aby</w:t>
            </w:r>
            <w:r>
              <w:rPr>
                <w:rFonts w:ascii="Arial Narrow" w:hAnsi="Arial Narrow"/>
              </w:rPr>
              <w:t xml:space="preserve"> odbyło się już na wytyczonym </w:t>
            </w:r>
            <w:r>
              <w:rPr>
                <w:rFonts w:ascii="Arial Narrow" w:hAnsi="Arial Narrow"/>
              </w:rPr>
              <w:lastRenderedPageBreak/>
              <w:t>oznakowanym szlaku!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Ustalono iż każdy ( odpowiedzialny za swój odcinek) dostarczy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Panu Arczakowi ostateczną mapę w odpowiedniej skali, aby można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stworzyć całość na jednym arkuszu.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Pan Żywicki zapewnił, że krótkie odcinki w Gminie Barczewo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wymagające poprawy zostaną wykonane na koszt Gminy.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Nie został zinwentaryzowany odcinek leśny w Gminie Purda( brak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warunków meteo).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 xml:space="preserve">• Powoli również wkraczamy w sferę finansową i </w:t>
            </w:r>
            <w:r w:rsidR="0023181A" w:rsidRPr="008C161D">
              <w:rPr>
                <w:rFonts w:ascii="Arial Narrow" w:hAnsi="Arial Narrow"/>
              </w:rPr>
              <w:t>ustaliliśmy, że</w:t>
            </w:r>
            <w:r w:rsidRPr="008C161D">
              <w:rPr>
                <w:rFonts w:ascii="Arial Narrow" w:hAnsi="Arial Narrow"/>
              </w:rPr>
              <w:t>;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1km oznakowania trasy kosztuje ok. 150-,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jedna broszura informacyjna ok. 1,50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 xml:space="preserve">• Mówiliśmy też o stworzeniu subkonta </w:t>
            </w:r>
            <w:r w:rsidR="0023181A" w:rsidRPr="008C161D">
              <w:rPr>
                <w:rFonts w:ascii="Arial Narrow" w:hAnsi="Arial Narrow"/>
              </w:rPr>
              <w:t>p</w:t>
            </w:r>
            <w:r w:rsidR="0023181A">
              <w:rPr>
                <w:rFonts w:ascii="Arial Narrow" w:hAnsi="Arial Narrow"/>
              </w:rPr>
              <w:t xml:space="preserve">rzy </w:t>
            </w:r>
            <w:r w:rsidR="0023181A" w:rsidRPr="008C161D">
              <w:rPr>
                <w:rFonts w:ascii="Arial Narrow" w:hAnsi="Arial Narrow"/>
              </w:rPr>
              <w:t>Stowarzyszeniu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 xml:space="preserve">spólne </w:t>
            </w:r>
            <w:r w:rsidRPr="008C161D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>ójtowo</w:t>
            </w:r>
            <w:r w:rsidRPr="008C161D">
              <w:rPr>
                <w:rFonts w:ascii="Arial Narrow" w:hAnsi="Arial Narrow"/>
              </w:rPr>
              <w:t xml:space="preserve"> i rozpoczęciu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gromadzeniu środków</w:t>
            </w:r>
            <w:r>
              <w:rPr>
                <w:rFonts w:ascii="Arial Narrow" w:hAnsi="Arial Narrow"/>
              </w:rPr>
              <w:t xml:space="preserve"> na </w:t>
            </w:r>
            <w:r w:rsidR="0023181A">
              <w:rPr>
                <w:rFonts w:ascii="Arial Narrow" w:hAnsi="Arial Narrow"/>
              </w:rPr>
              <w:t>prace, które</w:t>
            </w:r>
            <w:r>
              <w:rPr>
                <w:rFonts w:ascii="Arial Narrow" w:hAnsi="Arial Narrow"/>
              </w:rPr>
              <w:t xml:space="preserve"> maja ruszyć na początku przyszłego roku</w:t>
            </w:r>
            <w:r w:rsidRPr="008C161D">
              <w:rPr>
                <w:rFonts w:ascii="Arial Narrow" w:hAnsi="Arial Narrow"/>
              </w:rPr>
              <w:t>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Sprawę broszur wstępnie zapewnia Nadleśnictwo Olsztyn ok.</w:t>
            </w:r>
            <w:r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10000,-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>• Jakub Żywicki na się zająć zgraniem spraw map do następnego</w:t>
            </w:r>
            <w:r w:rsidR="00B92109">
              <w:rPr>
                <w:rFonts w:ascii="Arial Narrow" w:hAnsi="Arial Narrow"/>
              </w:rPr>
              <w:t xml:space="preserve"> </w:t>
            </w:r>
            <w:r w:rsidRPr="008C161D">
              <w:rPr>
                <w:rFonts w:ascii="Arial Narrow" w:hAnsi="Arial Narrow"/>
              </w:rPr>
              <w:t>spotkania organizacyjnego.</w:t>
            </w:r>
          </w:p>
          <w:p w:rsidR="008C161D" w:rsidRPr="008C161D" w:rsidRDefault="008C161D" w:rsidP="008C16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 w:rsidRPr="008C161D">
              <w:rPr>
                <w:rFonts w:ascii="Arial Narrow" w:hAnsi="Arial Narrow"/>
              </w:rPr>
              <w:t xml:space="preserve">• Jak pogoda pozwoli </w:t>
            </w:r>
            <w:r w:rsidR="00B92109">
              <w:rPr>
                <w:rFonts w:ascii="Arial Narrow" w:hAnsi="Arial Narrow"/>
              </w:rPr>
              <w:t xml:space="preserve">Pan Żywicki </w:t>
            </w:r>
            <w:r w:rsidRPr="008C161D">
              <w:rPr>
                <w:rFonts w:ascii="Arial Narrow" w:hAnsi="Arial Narrow"/>
              </w:rPr>
              <w:t>Jakub i Adam</w:t>
            </w:r>
            <w:r w:rsidR="00B92109">
              <w:rPr>
                <w:rFonts w:ascii="Arial Narrow" w:hAnsi="Arial Narrow"/>
              </w:rPr>
              <w:t xml:space="preserve"> </w:t>
            </w:r>
            <w:proofErr w:type="spellStart"/>
            <w:r w:rsidR="0023181A">
              <w:rPr>
                <w:rFonts w:ascii="Arial Narrow" w:hAnsi="Arial Narrow"/>
              </w:rPr>
              <w:t>Perczyński</w:t>
            </w:r>
            <w:proofErr w:type="spellEnd"/>
            <w:r w:rsidR="0023181A">
              <w:rPr>
                <w:rFonts w:ascii="Arial Narrow" w:hAnsi="Arial Narrow"/>
              </w:rPr>
              <w:t xml:space="preserve"> </w:t>
            </w:r>
            <w:r w:rsidR="0023181A" w:rsidRPr="008C161D">
              <w:rPr>
                <w:rFonts w:ascii="Arial Narrow" w:hAnsi="Arial Narrow"/>
              </w:rPr>
              <w:t>mają</w:t>
            </w:r>
            <w:r w:rsidRPr="008C161D">
              <w:rPr>
                <w:rFonts w:ascii="Arial Narrow" w:hAnsi="Arial Narrow"/>
              </w:rPr>
              <w:t xml:space="preserve"> oznaczyć brakujący odcinek.</w:t>
            </w:r>
          </w:p>
          <w:p w:rsidR="008C161D" w:rsidRDefault="008C161D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8C161D" w:rsidRDefault="005F3FA0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hyperlink r:id="rId31" w:history="1">
              <w:r w:rsidRPr="00DA533E">
                <w:rPr>
                  <w:rStyle w:val="Hipercze"/>
                  <w:rFonts w:ascii="Arial Narrow" w:hAnsi="Arial Narrow"/>
                </w:rPr>
                <w:t>http://www.maszglos.pl/2013/12/iv-spotkanie-na-szczycie-szlak-od-umlaga-wadaga-vel-warminska-niteczka/</w:t>
              </w:r>
            </w:hyperlink>
          </w:p>
          <w:p w:rsidR="005F3FA0" w:rsidRDefault="005F3FA0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5F3FA0" w:rsidRDefault="005F3FA0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Kolejne spotkanie zostało wyznaczona na dzień </w:t>
            </w:r>
            <w:r w:rsidR="00317AF9">
              <w:rPr>
                <w:rFonts w:ascii="Arial Narrow" w:hAnsi="Arial Narrow"/>
              </w:rPr>
              <w:t>15.010.2014</w:t>
            </w:r>
          </w:p>
          <w:p w:rsidR="008C161D" w:rsidRDefault="008C161D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C27723" w:rsidRDefault="00C27723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1734D0" w:rsidRDefault="001734D0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5D2E06" w:rsidRDefault="005D2E06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  <w:r w:rsidRPr="00973602">
        <w:rPr>
          <w:rFonts w:ascii="Arial Narrow" w:hAnsi="Arial Narrow"/>
        </w:rPr>
        <w:t xml:space="preserve">Ilu </w:t>
      </w:r>
      <w:r w:rsidR="0023181A" w:rsidRPr="00973602">
        <w:rPr>
          <w:rFonts w:ascii="Arial Narrow" w:hAnsi="Arial Narrow"/>
        </w:rPr>
        <w:t>mieszkańców uczestniczyło</w:t>
      </w:r>
      <w:r w:rsidRPr="00973602">
        <w:rPr>
          <w:rFonts w:ascii="Arial Narrow" w:hAnsi="Arial Narrow"/>
        </w:rPr>
        <w:t xml:space="preserve"> w spotkaniach? Czy było więcej kobiet, czy mężczyzn? W jakim wieku byli uczestnicy? W przypadku powołania Grupy Roboczej (ile osób liczyła grupa, w jakim wieku, ile było kobiet, mężczyzn, czy członkami GR były dzieci, młodzież?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451617" w:rsidRPr="00973602" w:rsidTr="00C36AEF">
        <w:trPr>
          <w:trHeight w:val="1833"/>
        </w:trPr>
        <w:tc>
          <w:tcPr>
            <w:tcW w:w="9265" w:type="dxa"/>
          </w:tcPr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Grupa robocza liczy ogólnie 35 </w:t>
            </w:r>
            <w:r w:rsidR="0023181A">
              <w:rPr>
                <w:rFonts w:ascii="Arial Narrow" w:hAnsi="Arial Narrow"/>
              </w:rPr>
              <w:t>osób, 19 mężczyzn</w:t>
            </w:r>
            <w:r>
              <w:rPr>
                <w:rFonts w:ascii="Arial Narrow" w:hAnsi="Arial Narrow"/>
              </w:rPr>
              <w:t xml:space="preserve">, 16 </w:t>
            </w:r>
            <w:r w:rsidR="0023181A">
              <w:rPr>
                <w:rFonts w:ascii="Arial Narrow" w:hAnsi="Arial Narrow"/>
              </w:rPr>
              <w:t>kobiet różne</w:t>
            </w:r>
            <w:r>
              <w:rPr>
                <w:rFonts w:ascii="Arial Narrow" w:hAnsi="Arial Narrow"/>
              </w:rPr>
              <w:t xml:space="preserve"> grupy wiekowe</w:t>
            </w:r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Grupa robocza przedstawicieli samorządów liczy 15 </w:t>
            </w:r>
            <w:r w:rsidR="0023181A">
              <w:rPr>
                <w:rFonts w:ascii="Arial Narrow" w:hAnsi="Arial Narrow"/>
              </w:rPr>
              <w:t xml:space="preserve">osób: 4 </w:t>
            </w:r>
            <w:r>
              <w:rPr>
                <w:rFonts w:ascii="Arial Narrow" w:hAnsi="Arial Narrow"/>
              </w:rPr>
              <w:t xml:space="preserve">kobiety i 11 mężczyzn </w:t>
            </w:r>
          </w:p>
          <w:p w:rsidR="00B92109" w:rsidRPr="00973602" w:rsidRDefault="00B92109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Wiek od 25 - 65</w:t>
            </w:r>
          </w:p>
        </w:tc>
      </w:tr>
    </w:tbl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Pr="00973602" w:rsidRDefault="00451617" w:rsidP="00451617">
      <w:pPr>
        <w:pStyle w:val="NormalnyWeb"/>
        <w:spacing w:line="360" w:lineRule="auto"/>
        <w:jc w:val="both"/>
        <w:rPr>
          <w:rFonts w:ascii="Arial Narrow" w:hAnsi="Arial Narrow" w:cs="Calibri"/>
        </w:rPr>
      </w:pPr>
      <w:r w:rsidRPr="00973602">
        <w:rPr>
          <w:rFonts w:ascii="Arial Narrow" w:hAnsi="Arial Narrow" w:cs="Calibri"/>
          <w:bCs/>
        </w:rPr>
        <w:t>Jak oceniają Państwo zaangażowanie mieszkańców w działania związane z akcją? Proszę o podkreślenie poniższych stwierdzeń.</w:t>
      </w:r>
      <w:r>
        <w:rPr>
          <w:rFonts w:ascii="Arial Narrow" w:hAnsi="Arial Narrow" w:cs="Calibri"/>
          <w:bCs/>
        </w:rPr>
        <w:t>4</w:t>
      </w:r>
    </w:p>
    <w:p w:rsidR="00451617" w:rsidRPr="00973602" w:rsidRDefault="00451617" w:rsidP="00451617">
      <w:pPr>
        <w:pStyle w:val="NormalnyWeb"/>
        <w:spacing w:line="360" w:lineRule="auto"/>
        <w:jc w:val="both"/>
        <w:rPr>
          <w:rFonts w:ascii="Arial Narrow" w:hAnsi="Arial Narrow" w:cs="Calibri"/>
          <w:bCs/>
        </w:rPr>
      </w:pPr>
      <w:r w:rsidRPr="00973602">
        <w:rPr>
          <w:rFonts w:ascii="Arial Narrow" w:hAnsi="Arial Narrow" w:cs="Calibri"/>
        </w:rPr>
        <w:t xml:space="preserve">1- brak zaangażowania, 2- niskie zainteresowanie, 3- trudno powiedzieć, </w:t>
      </w:r>
      <w:r w:rsidRPr="006D5C92">
        <w:rPr>
          <w:rFonts w:ascii="Arial Narrow" w:hAnsi="Arial Narrow" w:cs="Calibri"/>
          <w:b/>
        </w:rPr>
        <w:t>4- dostrzegam zainteresowanie</w:t>
      </w:r>
      <w:r w:rsidRPr="00973602">
        <w:rPr>
          <w:rFonts w:ascii="Arial Narrow" w:hAnsi="Arial Narrow" w:cs="Calibri"/>
        </w:rPr>
        <w:t>, 5- bardzo duże zaangażowanie.</w:t>
      </w:r>
    </w:p>
    <w:p w:rsidR="00451617" w:rsidRPr="00973602" w:rsidRDefault="00451617" w:rsidP="00C27723">
      <w:pPr>
        <w:pStyle w:val="Akapitzlist1"/>
        <w:numPr>
          <w:ilvl w:val="0"/>
          <w:numId w:val="34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 xml:space="preserve">Rezultaty. </w:t>
      </w:r>
      <w:r w:rsidRPr="00973602">
        <w:rPr>
          <w:rFonts w:ascii="Arial Narrow" w:hAnsi="Arial Narrow"/>
          <w:sz w:val="24"/>
          <w:szCs w:val="24"/>
        </w:rPr>
        <w:t xml:space="preserve">Z poniższej listy proszę zaznaczyć </w:t>
      </w:r>
      <w:r w:rsidRPr="00973602">
        <w:rPr>
          <w:rFonts w:ascii="Arial Narrow" w:hAnsi="Arial Narrow"/>
          <w:sz w:val="24"/>
          <w:szCs w:val="24"/>
          <w:u w:val="single"/>
        </w:rPr>
        <w:t>przez podkreślenie</w:t>
      </w:r>
      <w:r w:rsidRPr="00973602">
        <w:rPr>
          <w:rFonts w:ascii="Arial Narrow" w:hAnsi="Arial Narrow"/>
          <w:sz w:val="24"/>
          <w:szCs w:val="24"/>
        </w:rPr>
        <w:t xml:space="preserve"> rezultaty, które udało się Państwo osiągnąć w związku z realizacja zadania „Wspólna Przestrzeń”. Proszę także o krótki opis 2-3 zdania wypracowanego rezultatu np. ile środków, </w:t>
      </w:r>
      <w:r w:rsidR="0023181A" w:rsidRPr="00973602">
        <w:rPr>
          <w:rFonts w:ascii="Arial Narrow" w:hAnsi="Arial Narrow"/>
          <w:sz w:val="24"/>
          <w:szCs w:val="24"/>
        </w:rPr>
        <w:t>na jakie</w:t>
      </w:r>
      <w:r w:rsidRPr="00973602">
        <w:rPr>
          <w:rFonts w:ascii="Arial Narrow" w:hAnsi="Arial Narrow"/>
          <w:sz w:val="24"/>
          <w:szCs w:val="24"/>
        </w:rPr>
        <w:t xml:space="preserve"> działania itp. 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D5C92">
        <w:rPr>
          <w:rFonts w:ascii="Arial Narrow" w:hAnsi="Arial Narrow"/>
          <w:sz w:val="24"/>
          <w:szCs w:val="24"/>
          <w:u w:val="single"/>
        </w:rPr>
        <w:t>* koncepcja zagospodarowania wybranej przestrzeni publicznej przygotowana wspólnie z mieszkańcami, władzą lokalną</w:t>
      </w:r>
      <w:r w:rsidRPr="00973602">
        <w:rPr>
          <w:rFonts w:ascii="Arial Narrow" w:hAnsi="Arial Narrow"/>
          <w:sz w:val="24"/>
          <w:szCs w:val="24"/>
        </w:rPr>
        <w:t>,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 xml:space="preserve">* </w:t>
      </w:r>
      <w:r w:rsidRPr="006D5C92">
        <w:rPr>
          <w:rFonts w:ascii="Arial Narrow" w:hAnsi="Arial Narrow"/>
          <w:sz w:val="24"/>
          <w:szCs w:val="24"/>
          <w:u w:val="single"/>
        </w:rPr>
        <w:t>wnioski do budżetu gminy/miasta o zabezpieczenie środków na realizację całości lub części zaplanowanych działań;</w:t>
      </w:r>
      <w:r w:rsidRPr="00973602">
        <w:rPr>
          <w:rFonts w:ascii="Arial Narrow" w:hAnsi="Arial Narrow"/>
          <w:sz w:val="24"/>
          <w:szCs w:val="24"/>
        </w:rPr>
        <w:t xml:space="preserve"> 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>* wnioski do budżetu obywatelskiego,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 xml:space="preserve">* </w:t>
      </w:r>
      <w:r w:rsidRPr="006D5C92">
        <w:rPr>
          <w:rFonts w:ascii="Arial Narrow" w:hAnsi="Arial Narrow"/>
          <w:sz w:val="24"/>
          <w:szCs w:val="24"/>
          <w:u w:val="single"/>
        </w:rPr>
        <w:t>potwierdzone zabezpieczenie środków na realizację części działań np. z funduszu sołeckiego, budżetu gminy;</w:t>
      </w:r>
      <w:r w:rsidR="00B92109">
        <w:rPr>
          <w:rFonts w:ascii="Arial Narrow" w:hAnsi="Arial Narrow"/>
          <w:sz w:val="24"/>
          <w:szCs w:val="24"/>
          <w:u w:val="single"/>
        </w:rPr>
        <w:t xml:space="preserve"> </w:t>
      </w:r>
      <w:r w:rsidR="00B92109">
        <w:rPr>
          <w:rFonts w:ascii="Arial Narrow" w:hAnsi="Arial Narrow"/>
          <w:sz w:val="24"/>
          <w:szCs w:val="24"/>
        </w:rPr>
        <w:t xml:space="preserve">(uwzględniliśmy w Funduszu soleckim 2000PLN, oraz Gmina zobowiązała się do zaplanowania 10000PLN na koszty znakowania 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 xml:space="preserve">* </w:t>
      </w:r>
      <w:r w:rsidRPr="006D5C92">
        <w:rPr>
          <w:rFonts w:ascii="Arial Narrow" w:hAnsi="Arial Narrow"/>
          <w:sz w:val="24"/>
          <w:szCs w:val="24"/>
          <w:u w:val="single"/>
        </w:rPr>
        <w:t>umowa z gminą na użyczenie wybranego terenu</w:t>
      </w:r>
      <w:r w:rsidRPr="00973602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</w:t>
      </w:r>
      <w:r w:rsidRPr="006D5C92">
        <w:rPr>
          <w:rFonts w:ascii="Arial Narrow" w:hAnsi="Arial Narrow"/>
          <w:b/>
          <w:sz w:val="24"/>
          <w:szCs w:val="24"/>
        </w:rPr>
        <w:t>w trakcie realizacji</w:t>
      </w:r>
    </w:p>
    <w:p w:rsidR="00451617" w:rsidRPr="00973602" w:rsidRDefault="0023181A" w:rsidP="00451617">
      <w:pPr>
        <w:pStyle w:val="Akapitzlist1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>Podsumowanie</w:t>
      </w:r>
      <w:r w:rsidR="00451617" w:rsidRPr="00973602">
        <w:rPr>
          <w:rFonts w:ascii="Arial Narrow" w:hAnsi="Arial Narrow"/>
          <w:sz w:val="24"/>
          <w:szCs w:val="24"/>
        </w:rPr>
        <w:t xml:space="preserve"> zrealizowanych działań w formie raportu/sprawozdania/prezentacji do urzędu gminy oraz dla mieszkańców,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 xml:space="preserve">* </w:t>
      </w:r>
      <w:r w:rsidR="0023181A" w:rsidRPr="00973602">
        <w:rPr>
          <w:rFonts w:ascii="Arial Narrow" w:hAnsi="Arial Narrow"/>
          <w:sz w:val="24"/>
          <w:szCs w:val="24"/>
        </w:rPr>
        <w:t>inne, (jakie</w:t>
      </w:r>
      <w:r w:rsidRPr="00973602">
        <w:rPr>
          <w:rFonts w:ascii="Arial Narrow" w:hAnsi="Arial Narrow"/>
          <w:sz w:val="24"/>
          <w:szCs w:val="24"/>
        </w:rPr>
        <w:t>?)</w:t>
      </w:r>
      <w:r>
        <w:rPr>
          <w:rFonts w:ascii="Arial Narrow" w:hAnsi="Arial Narrow"/>
          <w:sz w:val="24"/>
          <w:szCs w:val="24"/>
        </w:rPr>
        <w:t xml:space="preserve"> </w:t>
      </w:r>
      <w:r w:rsidR="0023181A">
        <w:rPr>
          <w:rFonts w:ascii="Arial Narrow" w:hAnsi="Arial Narrow"/>
          <w:sz w:val="24"/>
          <w:szCs w:val="24"/>
        </w:rPr>
        <w:t>Każda</w:t>
      </w:r>
      <w:r>
        <w:rPr>
          <w:rFonts w:ascii="Arial Narrow" w:hAnsi="Arial Narrow"/>
          <w:sz w:val="24"/>
          <w:szCs w:val="24"/>
        </w:rPr>
        <w:t xml:space="preserve"> z Gmin zobowiązała się do </w:t>
      </w:r>
      <w:r w:rsidR="0023181A">
        <w:rPr>
          <w:rFonts w:ascii="Arial Narrow" w:hAnsi="Arial Narrow"/>
          <w:sz w:val="24"/>
          <w:szCs w:val="24"/>
        </w:rPr>
        <w:t>umieszczenia środków</w:t>
      </w:r>
      <w:r>
        <w:rPr>
          <w:rFonts w:ascii="Arial Narrow" w:hAnsi="Arial Narrow"/>
          <w:sz w:val="24"/>
          <w:szCs w:val="24"/>
        </w:rPr>
        <w:t xml:space="preserve"> pieniężnych w </w:t>
      </w:r>
      <w:r w:rsidR="00D22D59">
        <w:rPr>
          <w:rFonts w:ascii="Arial Narrow" w:hAnsi="Arial Narrow"/>
          <w:sz w:val="24"/>
          <w:szCs w:val="24"/>
        </w:rPr>
        <w:t>budżecie</w:t>
      </w:r>
      <w:r>
        <w:rPr>
          <w:rFonts w:ascii="Arial Narrow" w:hAnsi="Arial Narrow"/>
          <w:sz w:val="24"/>
          <w:szCs w:val="24"/>
        </w:rPr>
        <w:t xml:space="preserve"> na nowy rok, Gmina Olsztyn, </w:t>
      </w:r>
      <w:r w:rsidR="0023181A">
        <w:rPr>
          <w:rFonts w:ascii="Arial Narrow" w:hAnsi="Arial Narrow"/>
          <w:sz w:val="24"/>
          <w:szCs w:val="24"/>
        </w:rPr>
        <w:t>obiecała podpiąć</w:t>
      </w:r>
      <w:r>
        <w:rPr>
          <w:rFonts w:ascii="Arial Narrow" w:hAnsi="Arial Narrow"/>
          <w:sz w:val="24"/>
          <w:szCs w:val="24"/>
        </w:rPr>
        <w:t xml:space="preserve"> nasz szlak do projektu „Warmia Aktywnie” Nadleśnictwo zobowiązało się do </w:t>
      </w:r>
      <w:r w:rsidR="0023181A">
        <w:rPr>
          <w:rFonts w:ascii="Arial Narrow" w:hAnsi="Arial Narrow"/>
          <w:sz w:val="24"/>
          <w:szCs w:val="24"/>
        </w:rPr>
        <w:t>oznakowania szlaku</w:t>
      </w:r>
      <w:r>
        <w:rPr>
          <w:rFonts w:ascii="Arial Narrow" w:hAnsi="Arial Narrow"/>
          <w:sz w:val="24"/>
          <w:szCs w:val="24"/>
        </w:rPr>
        <w:t xml:space="preserve"> na jego terenie.</w:t>
      </w:r>
    </w:p>
    <w:p w:rsidR="00451617" w:rsidRPr="00973602" w:rsidRDefault="00451617" w:rsidP="00C27723">
      <w:pPr>
        <w:pStyle w:val="Akapitzlist1"/>
        <w:numPr>
          <w:ilvl w:val="0"/>
          <w:numId w:val="34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 xml:space="preserve">Promocja działań. </w:t>
      </w:r>
      <w:r w:rsidRPr="00973602">
        <w:rPr>
          <w:rFonts w:ascii="Arial Narrow" w:hAnsi="Arial Narrow"/>
          <w:sz w:val="24"/>
          <w:szCs w:val="24"/>
        </w:rPr>
        <w:t xml:space="preserve"> W jaki sposób informowaliście Państwo o swoich działaniach lokalną społeczność (prasa, TV, Internet – strona internetowa, portale społecznościowe, wydarzenia promocyjne, plakaty, ulotki, marketing szeptany, inne (jakie)? Czy udało nawiązać się trwałą współpracę z mediami np. w formie patronatu?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Proszę wskazać miejsca publikacji informacji o Państwa działaniach.</w:t>
      </w:r>
      <w:r w:rsidRPr="00973602">
        <w:rPr>
          <w:rFonts w:ascii="Arial Narrow" w:hAnsi="Arial Narrow"/>
          <w:sz w:val="24"/>
          <w:szCs w:val="24"/>
        </w:rPr>
        <w:t xml:space="preserve"> W treści można wkleić link lub przesłać materiały na adres </w:t>
      </w:r>
      <w:hyperlink r:id="rId32" w:history="1">
        <w:r w:rsidRPr="00973602">
          <w:rPr>
            <w:rStyle w:val="Hipercze"/>
            <w:rFonts w:ascii="Arial Narrow" w:hAnsi="Arial Narrow"/>
            <w:sz w:val="24"/>
            <w:szCs w:val="24"/>
          </w:rPr>
          <w:t>d.michalska@pzr.org.pl</w:t>
        </w:r>
      </w:hyperlink>
      <w:r w:rsidRPr="00973602">
        <w:rPr>
          <w:rFonts w:ascii="Arial Narrow" w:hAnsi="Arial Narrow"/>
          <w:sz w:val="24"/>
          <w:szCs w:val="24"/>
        </w:rPr>
        <w:t>.</w:t>
      </w:r>
    </w:p>
    <w:p w:rsidR="00451617" w:rsidRPr="00973602" w:rsidRDefault="00451617" w:rsidP="00451617">
      <w:pPr>
        <w:pStyle w:val="Akapitzlist1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451617" w:rsidRPr="00973602" w:rsidTr="00C36AEF">
        <w:trPr>
          <w:trHeight w:val="4016"/>
        </w:trPr>
        <w:tc>
          <w:tcPr>
            <w:tcW w:w="9439" w:type="dxa"/>
          </w:tcPr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Informacja o przeprowadzonych akcjach ukazywała się na :</w:t>
            </w:r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stronie </w:t>
            </w:r>
            <w:hyperlink r:id="rId33" w:history="1">
              <w:r w:rsidRPr="00256441">
                <w:rPr>
                  <w:rStyle w:val="Hipercze"/>
                  <w:rFonts w:ascii="Arial Narrow" w:hAnsi="Arial Narrow"/>
                </w:rPr>
                <w:t>www.stowarzyszenie.wojtowo.pl</w:t>
              </w:r>
            </w:hyperlink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  <w:r w:rsidR="00D22D59">
              <w:rPr>
                <w:rFonts w:ascii="Arial Narrow" w:hAnsi="Arial Narrow"/>
              </w:rPr>
              <w:t>stronie</w:t>
            </w:r>
            <w:r>
              <w:rPr>
                <w:rFonts w:ascii="Arial Narrow" w:hAnsi="Arial Narrow"/>
              </w:rPr>
              <w:t xml:space="preserve"> gminy </w:t>
            </w:r>
            <w:hyperlink r:id="rId34" w:history="1">
              <w:r w:rsidRPr="00256441">
                <w:rPr>
                  <w:rStyle w:val="Hipercze"/>
                  <w:rFonts w:ascii="Arial Narrow" w:hAnsi="Arial Narrow"/>
                </w:rPr>
                <w:t>www.Barczewo.pl</w:t>
              </w:r>
            </w:hyperlink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stronie </w:t>
            </w:r>
            <w:hyperlink r:id="rId35" w:history="1">
              <w:r w:rsidRPr="00256441">
                <w:rPr>
                  <w:rStyle w:val="Hipercze"/>
                  <w:rFonts w:ascii="Arial Narrow" w:hAnsi="Arial Narrow"/>
                </w:rPr>
                <w:t>https://www.facebook.com/StowarzyszenieWspolneWojtowo</w:t>
              </w:r>
            </w:hyperlink>
          </w:p>
          <w:p w:rsidR="00B92109" w:rsidRDefault="00451617" w:rsidP="00B9210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stronie oraz </w:t>
            </w:r>
            <w:r w:rsidR="00D22D59">
              <w:rPr>
                <w:rFonts w:ascii="Arial Narrow" w:hAnsi="Arial Narrow"/>
              </w:rPr>
              <w:t>rozgłośni</w:t>
            </w:r>
            <w:r>
              <w:rPr>
                <w:rFonts w:ascii="Arial Narrow" w:hAnsi="Arial Narrow"/>
              </w:rPr>
              <w:t xml:space="preserve"> Radio Olsztyn – stała współpraca</w:t>
            </w:r>
            <w:r w:rsidR="00B92109">
              <w:rPr>
                <w:rFonts w:ascii="Arial Narrow" w:hAnsi="Arial Narrow"/>
              </w:rPr>
              <w:t xml:space="preserve"> </w:t>
            </w:r>
          </w:p>
          <w:p w:rsidR="00B92109" w:rsidRDefault="00B92109" w:rsidP="00B9210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hyperlink r:id="rId36" w:history="1">
              <w:r w:rsidRPr="004A2B11">
                <w:rPr>
                  <w:rStyle w:val="Hipercze"/>
                  <w:rFonts w:ascii="Arial Narrow" w:hAnsi="Arial Narrow"/>
                </w:rPr>
                <w:t>http://ro.com.pl/na-warmii-powstanie-nowy-szlak-rowerowo-pieszy/0182588</w:t>
              </w:r>
            </w:hyperlink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w gazecie „Wiadomości Barczewskie” - – stała współpraca</w:t>
            </w:r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w gazecie „Nasz Olsztyniak”</w:t>
            </w:r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 strona </w:t>
            </w:r>
            <w:hyperlink r:id="rId37" w:history="1">
              <w:r w:rsidRPr="00256441">
                <w:rPr>
                  <w:rStyle w:val="Hipercze"/>
                  <w:rFonts w:ascii="Arial Narrow" w:hAnsi="Arial Narrow"/>
                </w:rPr>
                <w:t>www.olsztyn24.com</w:t>
              </w:r>
            </w:hyperlink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 ogłoszenia parafialne przy Kościele Najświętszej Marii Panny Królowej Męczenników w Wójtowie  </w:t>
            </w:r>
          </w:p>
          <w:p w:rsidR="00451617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plakaty i ulotki na terenie  Sołectwa Wójtowo, oraz pobliskich miejscowości.</w:t>
            </w:r>
          </w:p>
          <w:p w:rsidR="00451617" w:rsidRPr="00973602" w:rsidRDefault="00451617" w:rsidP="00C36AE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strona wm.pl – redaktor Gawrylczyk </w:t>
            </w:r>
          </w:p>
        </w:tc>
      </w:tr>
    </w:tbl>
    <w:p w:rsidR="00451617" w:rsidRPr="00973602" w:rsidRDefault="00451617" w:rsidP="00451617">
      <w:p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</w:rPr>
      </w:pPr>
    </w:p>
    <w:p w:rsidR="00451617" w:rsidRPr="00973602" w:rsidRDefault="00451617" w:rsidP="00C27723">
      <w:pPr>
        <w:pStyle w:val="Akapitzlist1"/>
        <w:numPr>
          <w:ilvl w:val="0"/>
          <w:numId w:val="34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>Czy w ramach realizacji zadania</w:t>
      </w:r>
      <w:r w:rsidRPr="00973602">
        <w:rPr>
          <w:rFonts w:ascii="Arial Narrow" w:hAnsi="Arial Narrow"/>
          <w:b/>
          <w:sz w:val="24"/>
          <w:szCs w:val="24"/>
        </w:rPr>
        <w:t xml:space="preserve"> nawiązali Państwo współpracę</w:t>
      </w:r>
      <w:r w:rsidRPr="00973602">
        <w:rPr>
          <w:rFonts w:ascii="Arial Narrow" w:hAnsi="Arial Narrow"/>
          <w:sz w:val="24"/>
          <w:szCs w:val="24"/>
        </w:rPr>
        <w:t xml:space="preserve"> z innymi organizacjami pozarządowymi, instytucjami np. dom kultury, świetlica, grupami nieformalnymi, sponsorami?  Jeżeli tak, proszę o podanie nazw organizacji/instytucji </w:t>
      </w:r>
      <w:r w:rsidR="0023181A" w:rsidRPr="00973602">
        <w:rPr>
          <w:rFonts w:ascii="Arial Narrow" w:hAnsi="Arial Narrow"/>
          <w:sz w:val="24"/>
          <w:szCs w:val="24"/>
        </w:rPr>
        <w:t>oraz krótki</w:t>
      </w:r>
      <w:r w:rsidRPr="00973602">
        <w:rPr>
          <w:rFonts w:ascii="Arial Narrow" w:hAnsi="Arial Narrow"/>
          <w:sz w:val="24"/>
          <w:szCs w:val="24"/>
        </w:rPr>
        <w:t xml:space="preserve"> </w:t>
      </w:r>
      <w:r w:rsidR="0023181A" w:rsidRPr="00973602">
        <w:rPr>
          <w:rFonts w:ascii="Arial Narrow" w:hAnsi="Arial Narrow"/>
          <w:sz w:val="24"/>
          <w:szCs w:val="24"/>
        </w:rPr>
        <w:t>opis, na czym</w:t>
      </w:r>
      <w:r w:rsidRPr="00973602">
        <w:rPr>
          <w:rFonts w:ascii="Arial Narrow" w:hAnsi="Arial Narrow"/>
          <w:sz w:val="24"/>
          <w:szCs w:val="24"/>
        </w:rPr>
        <w:t xml:space="preserve"> polegała współpraca?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451617" w:rsidRPr="00973602" w:rsidTr="00C36AEF">
        <w:trPr>
          <w:trHeight w:val="2330"/>
        </w:trPr>
        <w:tc>
          <w:tcPr>
            <w:tcW w:w="9224" w:type="dxa"/>
          </w:tcPr>
          <w:p w:rsidR="00451617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Nawiązaliśmy współpracę ze </w:t>
            </w:r>
          </w:p>
          <w:p w:rsidR="00451617" w:rsidRDefault="00C36AEF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hyperlink r:id="rId38" w:history="1">
              <w:r w:rsidR="00451617" w:rsidRPr="000667AD">
                <w:rPr>
                  <w:rStyle w:val="Hipercze"/>
                  <w:rFonts w:ascii="Arial Narrow" w:hAnsi="Arial Narrow"/>
                  <w:b/>
                  <w:bCs/>
                  <w:sz w:val="24"/>
                  <w:szCs w:val="24"/>
                </w:rPr>
                <w:t>Stowarzyszenie</w:t>
              </w:r>
              <w:r w:rsidR="00D22D59">
                <w:rPr>
                  <w:rStyle w:val="Hipercze"/>
                  <w:rFonts w:ascii="Arial Narrow" w:hAnsi="Arial Narrow"/>
                  <w:b/>
                  <w:bCs/>
                  <w:sz w:val="24"/>
                  <w:szCs w:val="24"/>
                </w:rPr>
                <w:t>m</w:t>
              </w:r>
              <w:r w:rsidR="00451617" w:rsidRPr="000667AD">
                <w:rPr>
                  <w:rStyle w:val="Hipercze"/>
                  <w:rFonts w:ascii="Arial Narrow" w:hAnsi="Arial Narrow"/>
                  <w:b/>
                  <w:bCs/>
                  <w:sz w:val="24"/>
                  <w:szCs w:val="24"/>
                </w:rPr>
                <w:t xml:space="preserve"> na rzecz rozwoju wsi </w:t>
              </w:r>
              <w:r w:rsidR="00451617" w:rsidRPr="000667AD">
                <w:rPr>
                  <w:rStyle w:val="Hipercze"/>
                  <w:rFonts w:ascii="Arial Narrow" w:hAnsi="Arial Narrow"/>
                  <w:b/>
                  <w:bCs/>
                  <w:i/>
                  <w:iCs/>
                  <w:sz w:val="24"/>
                  <w:szCs w:val="24"/>
                </w:rPr>
                <w:t>Nikielkowo</w:t>
              </w:r>
            </w:hyperlink>
            <w:r w:rsidR="00451617">
              <w:rPr>
                <w:rFonts w:ascii="Arial Narrow" w:hAnsi="Arial Narrow"/>
                <w:sz w:val="24"/>
                <w:szCs w:val="24"/>
              </w:rPr>
              <w:t xml:space="preserve"> wspólne wytycznie i opracowanie szlaku</w:t>
            </w:r>
          </w:p>
          <w:p w:rsidR="00451617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Stowarzyszeniem „Razem dla Wszystkich” </w:t>
            </w:r>
            <w:r w:rsidR="0023181A">
              <w:rPr>
                <w:rFonts w:ascii="Arial Narrow" w:hAnsi="Arial Narrow"/>
                <w:sz w:val="24"/>
                <w:szCs w:val="24"/>
              </w:rPr>
              <w:t>Jabłonka – stowarzyszenie</w:t>
            </w:r>
            <w:r w:rsidR="00B92109">
              <w:rPr>
                <w:rFonts w:ascii="Arial Narrow" w:hAnsi="Arial Narrow"/>
                <w:sz w:val="24"/>
                <w:szCs w:val="24"/>
              </w:rPr>
              <w:t xml:space="preserve"> to stworzyło już na swoim terenie szlak pieszo rowerowy i udzieliło nam wszelkich rad oraz wsparcia </w:t>
            </w:r>
            <w:r>
              <w:rPr>
                <w:rFonts w:ascii="Arial Narrow" w:hAnsi="Arial Narrow"/>
                <w:sz w:val="24"/>
                <w:szCs w:val="24"/>
              </w:rPr>
              <w:t>przy sporządzaniu dokumentacji,</w:t>
            </w:r>
            <w:r w:rsidR="00B92109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39" w:history="1">
              <w:r w:rsidR="00B92109" w:rsidRPr="004A2B11">
                <w:rPr>
                  <w:rStyle w:val="Hipercze"/>
                  <w:rFonts w:ascii="Arial Narrow" w:hAnsi="Arial Narrow"/>
                  <w:sz w:val="24"/>
                  <w:szCs w:val="24"/>
                </w:rPr>
                <w:t>http://www.razemdlawszystkich.pl/omulew-strefa-ciszy-i-aktywnego-wypoczynku/mapa-okolicy.html</w:t>
              </w:r>
            </w:hyperlink>
          </w:p>
          <w:p w:rsidR="00451617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LGD Południowa Warmia – </w:t>
            </w:r>
            <w:r w:rsidR="00D22D59">
              <w:rPr>
                <w:rFonts w:ascii="Arial Narrow" w:hAnsi="Arial Narrow"/>
                <w:sz w:val="24"/>
                <w:szCs w:val="24"/>
              </w:rPr>
              <w:t>wspierają</w:t>
            </w:r>
            <w:r>
              <w:rPr>
                <w:rFonts w:ascii="Arial Narrow" w:hAnsi="Arial Narrow"/>
                <w:sz w:val="24"/>
                <w:szCs w:val="24"/>
              </w:rPr>
              <w:t xml:space="preserve"> nas dobrymi radami  </w:t>
            </w:r>
            <w:hyperlink r:id="rId40" w:history="1">
              <w:r w:rsidRPr="00256441">
                <w:rPr>
                  <w:rStyle w:val="Hipercze"/>
                  <w:rFonts w:ascii="Arial Narrow" w:hAnsi="Arial Narrow"/>
                  <w:sz w:val="24"/>
                  <w:szCs w:val="24"/>
                </w:rPr>
                <w:t>http://www.poludniowawarmia.pl/</w:t>
              </w:r>
            </w:hyperlink>
          </w:p>
          <w:p w:rsidR="00451617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Oficer rowerowy m. Olsztyn </w:t>
            </w:r>
            <w:hyperlink r:id="rId41" w:history="1">
              <w:r w:rsidRPr="00256441">
                <w:rPr>
                  <w:rStyle w:val="Hipercze"/>
                  <w:rFonts w:ascii="Arial Narrow" w:hAnsi="Arial Narrow"/>
                  <w:sz w:val="24"/>
                  <w:szCs w:val="24"/>
                </w:rPr>
                <w:t>http://www.rowerowy.olsztyn.pl/</w:t>
              </w:r>
            </w:hyperlink>
          </w:p>
          <w:p w:rsidR="00451617" w:rsidRPr="000667AD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451617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51617" w:rsidRPr="000667AD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451617" w:rsidRPr="00973602" w:rsidRDefault="00451617" w:rsidP="00C36AEF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51617" w:rsidRDefault="00451617" w:rsidP="00451617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p w:rsidR="0020123D" w:rsidRPr="00973602" w:rsidRDefault="0020123D" w:rsidP="0020123D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p w:rsidR="0020123D" w:rsidRPr="00973602" w:rsidRDefault="0020123D" w:rsidP="00C27723">
      <w:pPr>
        <w:pStyle w:val="Akapitzlist2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lastRenderedPageBreak/>
        <w:t xml:space="preserve">Co uważają Państwo za swoje </w:t>
      </w:r>
      <w:r w:rsidRPr="00973602">
        <w:rPr>
          <w:rFonts w:ascii="Arial Narrow" w:hAnsi="Arial Narrow"/>
          <w:b/>
          <w:sz w:val="24"/>
          <w:szCs w:val="24"/>
        </w:rPr>
        <w:t>największe osiągnięcie</w:t>
      </w:r>
      <w:r w:rsidRPr="00973602">
        <w:rPr>
          <w:rFonts w:ascii="Arial Narrow" w:hAnsi="Arial Narrow"/>
          <w:sz w:val="24"/>
          <w:szCs w:val="24"/>
        </w:rPr>
        <w:t xml:space="preserve"> w trakcie realizacji zadania w ramach Akcji Masz Głos, Masz Wybór?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20123D" w:rsidRPr="00973602" w:rsidTr="00C36AEF">
        <w:trPr>
          <w:trHeight w:val="1731"/>
        </w:trPr>
        <w:tc>
          <w:tcPr>
            <w:tcW w:w="9223" w:type="dxa"/>
          </w:tcPr>
          <w:p w:rsidR="0020123D" w:rsidRPr="00973602" w:rsidRDefault="0020123D" w:rsidP="005F3FA0">
            <w:pPr>
              <w:pStyle w:val="Akapitzlist2"/>
              <w:spacing w:after="0"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0123D" w:rsidRPr="00973602" w:rsidRDefault="0020123D" w:rsidP="0020123D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  <w:r w:rsidRPr="00973602">
        <w:rPr>
          <w:rFonts w:ascii="Arial Narrow" w:hAnsi="Arial Narrow"/>
        </w:rPr>
        <w:t xml:space="preserve"> </w:t>
      </w:r>
    </w:p>
    <w:p w:rsidR="0020123D" w:rsidRPr="00973602" w:rsidRDefault="0020123D" w:rsidP="00C27723">
      <w:pPr>
        <w:pStyle w:val="Akapitzlist2"/>
        <w:numPr>
          <w:ilvl w:val="0"/>
          <w:numId w:val="34"/>
        </w:numPr>
        <w:tabs>
          <w:tab w:val="center" w:pos="4536"/>
          <w:tab w:val="left" w:pos="7720"/>
        </w:tabs>
        <w:spacing w:line="360" w:lineRule="auto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 xml:space="preserve"> Jaka część zdania „Wspólna Przestrzeń” była dla </w:t>
      </w:r>
      <w:r w:rsidRPr="00973602">
        <w:rPr>
          <w:rFonts w:ascii="Arial Narrow" w:hAnsi="Arial Narrow"/>
          <w:b/>
          <w:sz w:val="24"/>
          <w:szCs w:val="24"/>
        </w:rPr>
        <w:t>Państwa najtrudniejsza</w:t>
      </w:r>
      <w:r w:rsidRPr="00973602">
        <w:rPr>
          <w:rFonts w:ascii="Arial Narrow" w:hAnsi="Arial Narrow"/>
          <w:sz w:val="24"/>
          <w:szCs w:val="24"/>
        </w:rPr>
        <w:t>? Dlaczego?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20123D" w:rsidRPr="00973602" w:rsidTr="00C36AEF">
        <w:trPr>
          <w:trHeight w:val="1731"/>
        </w:trPr>
        <w:tc>
          <w:tcPr>
            <w:tcW w:w="9223" w:type="dxa"/>
          </w:tcPr>
          <w:p w:rsidR="0020123D" w:rsidRPr="004417A7" w:rsidRDefault="0020123D" w:rsidP="00C36AEF">
            <w:pPr>
              <w:pStyle w:val="Akapitzlist2"/>
              <w:spacing w:after="0" w:line="360" w:lineRule="auto"/>
              <w:ind w:left="0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5F3FA0">
              <w:rPr>
                <w:rFonts w:ascii="Arial Narrow" w:hAnsi="Arial Narrow"/>
                <w:sz w:val="24"/>
                <w:szCs w:val="24"/>
              </w:rPr>
              <w:t xml:space="preserve">Samo określenie Wspólna- czyli zdefiniowanie terenu jaki kryję się pod ta nazwą. Czy ma to być przestrzeń podlegająca wspólnemu zarządzaniu, dostępności czy też wspólnej troski o jej </w:t>
            </w:r>
            <w:r w:rsidR="0023181A" w:rsidRPr="005F3FA0">
              <w:rPr>
                <w:rFonts w:ascii="Arial Narrow" w:hAnsi="Arial Narrow"/>
                <w:sz w:val="24"/>
                <w:szCs w:val="24"/>
              </w:rPr>
              <w:t>wygląd i</w:t>
            </w:r>
            <w:r w:rsidRPr="005F3FA0">
              <w:rPr>
                <w:rFonts w:ascii="Arial Narrow" w:hAnsi="Arial Narrow"/>
                <w:sz w:val="24"/>
                <w:szCs w:val="24"/>
              </w:rPr>
              <w:t xml:space="preserve"> dbanie o należyty </w:t>
            </w:r>
            <w:r w:rsidR="0023181A" w:rsidRPr="005F3FA0">
              <w:rPr>
                <w:rFonts w:ascii="Arial Narrow" w:hAnsi="Arial Narrow"/>
                <w:sz w:val="24"/>
                <w:szCs w:val="24"/>
              </w:rPr>
              <w:t xml:space="preserve">stan? </w:t>
            </w:r>
            <w:r w:rsidRPr="005F3FA0">
              <w:rPr>
                <w:rFonts w:ascii="Arial Narrow" w:hAnsi="Arial Narrow"/>
                <w:sz w:val="24"/>
                <w:szCs w:val="24"/>
              </w:rPr>
              <w:t>Ze względu na różne podejście do wspóln</w:t>
            </w:r>
            <w:r w:rsidR="00D22D59" w:rsidRPr="005F3FA0">
              <w:rPr>
                <w:rFonts w:ascii="Arial Narrow" w:hAnsi="Arial Narrow"/>
                <w:sz w:val="24"/>
                <w:szCs w:val="24"/>
              </w:rPr>
              <w:t>ej własności spotkaliśmy się</w:t>
            </w:r>
            <w:r w:rsidRPr="005F3FA0">
              <w:rPr>
                <w:rFonts w:ascii="Arial Narrow" w:hAnsi="Arial Narrow"/>
                <w:sz w:val="24"/>
                <w:szCs w:val="24"/>
              </w:rPr>
              <w:t xml:space="preserve"> z drobną trudnością wytłumaczenia tego określenia</w:t>
            </w:r>
            <w:r w:rsidR="005F3FA0">
              <w:rPr>
                <w:rFonts w:ascii="Arial Narrow" w:hAnsi="Arial Narrow"/>
                <w:sz w:val="24"/>
                <w:szCs w:val="24"/>
              </w:rPr>
              <w:t xml:space="preserve">. Namówienie mieszkańców do </w:t>
            </w:r>
            <w:r w:rsidR="0023181A">
              <w:rPr>
                <w:rFonts w:ascii="Arial Narrow" w:hAnsi="Arial Narrow"/>
                <w:sz w:val="24"/>
                <w:szCs w:val="24"/>
              </w:rPr>
              <w:t>aktywnej współpracy</w:t>
            </w:r>
            <w:r w:rsidR="005F3FA0">
              <w:rPr>
                <w:rFonts w:ascii="Arial Narrow" w:hAnsi="Arial Narrow"/>
                <w:sz w:val="24"/>
                <w:szCs w:val="24"/>
              </w:rPr>
              <w:t xml:space="preserve"> oraz uczestnictwa na zebraniach. Wyrażali zainteresowanie </w:t>
            </w:r>
            <w:r w:rsidR="0023181A">
              <w:rPr>
                <w:rFonts w:ascii="Arial Narrow" w:hAnsi="Arial Narrow"/>
                <w:sz w:val="24"/>
                <w:szCs w:val="24"/>
              </w:rPr>
              <w:t>szlakiem, ale</w:t>
            </w:r>
            <w:r w:rsidR="005F3FA0">
              <w:rPr>
                <w:rFonts w:ascii="Arial Narrow" w:hAnsi="Arial Narrow"/>
                <w:sz w:val="24"/>
                <w:szCs w:val="24"/>
              </w:rPr>
              <w:t xml:space="preserve"> jak przychodzi do działań uczestniczy tylko mała grupka osób.</w:t>
            </w:r>
          </w:p>
        </w:tc>
      </w:tr>
    </w:tbl>
    <w:p w:rsidR="0020123D" w:rsidRPr="00973602" w:rsidRDefault="0020123D" w:rsidP="0020123D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p w:rsidR="0020123D" w:rsidRPr="00973602" w:rsidRDefault="0020123D" w:rsidP="00C27723">
      <w:pPr>
        <w:pStyle w:val="Akapitzlist2"/>
        <w:numPr>
          <w:ilvl w:val="0"/>
          <w:numId w:val="34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 xml:space="preserve">Załączniki. </w:t>
      </w:r>
      <w:r w:rsidRPr="00973602">
        <w:rPr>
          <w:rFonts w:ascii="Arial Narrow" w:hAnsi="Arial Narrow"/>
          <w:sz w:val="24"/>
          <w:szCs w:val="24"/>
        </w:rPr>
        <w:t xml:space="preserve">Jeżeli do sprawozdania chcą dołączyć Państwo dodatkowe materiały dotyczące realizacji projektu: fotografie, szkice koncepcji zagospodarowania terenu proszę o przesłanie plików w wersji elektronicznej (spakowane np. w programie WinRar)  na adres </w:t>
      </w:r>
      <w:hyperlink r:id="rId42" w:history="1">
        <w:r w:rsidRPr="00973602">
          <w:rPr>
            <w:rStyle w:val="Hipercze"/>
            <w:rFonts w:ascii="Arial Narrow" w:hAnsi="Arial Narrow"/>
            <w:sz w:val="24"/>
            <w:szCs w:val="24"/>
          </w:rPr>
          <w:t>d.michlska@pzr.org.pl</w:t>
        </w:r>
      </w:hyperlink>
      <w:r w:rsidRPr="00973602">
        <w:rPr>
          <w:rFonts w:ascii="Arial Narrow" w:hAnsi="Arial Narrow"/>
          <w:sz w:val="24"/>
          <w:szCs w:val="24"/>
        </w:rPr>
        <w:t>.</w:t>
      </w:r>
    </w:p>
    <w:tbl>
      <w:tblPr>
        <w:tblpPr w:leftFromText="141" w:rightFromText="141" w:horzAnchor="margin" w:tblpY="816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20123D" w:rsidRPr="00973602" w:rsidTr="00C36AEF">
        <w:trPr>
          <w:trHeight w:val="5321"/>
        </w:trPr>
        <w:tc>
          <w:tcPr>
            <w:tcW w:w="9534" w:type="dxa"/>
          </w:tcPr>
          <w:p w:rsidR="00B92109" w:rsidRPr="00973602" w:rsidRDefault="00B92109" w:rsidP="00B92109">
            <w:pPr>
              <w:pStyle w:val="ListParagraph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Naszym zdaniem n</w:t>
            </w:r>
            <w:r w:rsidRPr="00973602">
              <w:rPr>
                <w:rFonts w:ascii="Arial Narrow" w:hAnsi="Arial Narrow"/>
                <w:sz w:val="24"/>
                <w:szCs w:val="24"/>
              </w:rPr>
              <w:t>ajwiększym osiągnięciem  jest</w:t>
            </w:r>
            <w:r>
              <w:rPr>
                <w:rFonts w:ascii="Arial Narrow" w:hAnsi="Arial Narrow"/>
                <w:sz w:val="24"/>
                <w:szCs w:val="24"/>
              </w:rPr>
              <w:t xml:space="preserve"> pozyskanie zainteresowania naszą </w:t>
            </w:r>
            <w:r w:rsidR="00CB18DA">
              <w:rPr>
                <w:rFonts w:ascii="Arial Narrow" w:hAnsi="Arial Narrow"/>
                <w:sz w:val="24"/>
                <w:szCs w:val="24"/>
              </w:rPr>
              <w:t>działalnością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 oraz 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zaangażowanie naszych mieszkańców</w:t>
            </w:r>
            <w:r>
              <w:rPr>
                <w:rFonts w:ascii="Arial Narrow" w:hAnsi="Arial Narrow"/>
                <w:sz w:val="24"/>
                <w:szCs w:val="24"/>
              </w:rPr>
              <w:t xml:space="preserve"> a także samorządowców naszej Gminy 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w realizacj</w:t>
            </w:r>
            <w:r>
              <w:rPr>
                <w:rFonts w:ascii="Arial Narrow" w:hAnsi="Arial Narrow"/>
                <w:sz w:val="24"/>
                <w:szCs w:val="24"/>
              </w:rPr>
              <w:t>ę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 pomysłu</w:t>
            </w:r>
            <w:r>
              <w:rPr>
                <w:rFonts w:ascii="Arial Narrow" w:hAnsi="Arial Narrow"/>
                <w:sz w:val="24"/>
                <w:szCs w:val="24"/>
              </w:rPr>
              <w:t xml:space="preserve">. Wielkie </w:t>
            </w:r>
            <w:r w:rsidRPr="00973602">
              <w:rPr>
                <w:rFonts w:ascii="Arial Narrow" w:hAnsi="Arial Narrow"/>
                <w:sz w:val="24"/>
                <w:szCs w:val="24"/>
              </w:rPr>
              <w:t>zainteresowanie w</w:t>
            </w:r>
            <w:r>
              <w:rPr>
                <w:rFonts w:ascii="Arial Narrow" w:hAnsi="Arial Narrow"/>
                <w:sz w:val="24"/>
                <w:szCs w:val="24"/>
              </w:rPr>
              <w:t>ł</w:t>
            </w:r>
            <w:r w:rsidRPr="00973602">
              <w:rPr>
                <w:rFonts w:ascii="Arial Narrow" w:hAnsi="Arial Narrow"/>
                <w:sz w:val="24"/>
                <w:szCs w:val="24"/>
              </w:rPr>
              <w:t>adz gminy Barczewo w tym</w:t>
            </w:r>
            <w:r w:rsidR="005F3FA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73602">
              <w:rPr>
                <w:rFonts w:ascii="Arial Narrow" w:hAnsi="Arial Narrow"/>
                <w:sz w:val="24"/>
                <w:szCs w:val="24"/>
              </w:rPr>
              <w:t xml:space="preserve">Burmistrza Lecha </w:t>
            </w:r>
            <w:proofErr w:type="spellStart"/>
            <w:r w:rsidRPr="00973602">
              <w:rPr>
                <w:rFonts w:ascii="Arial Narrow" w:hAnsi="Arial Narrow"/>
                <w:sz w:val="24"/>
                <w:szCs w:val="24"/>
              </w:rPr>
              <w:t>Nitkowskiego</w:t>
            </w:r>
            <w:proofErr w:type="spellEnd"/>
            <w:r w:rsidRPr="00973602">
              <w:rPr>
                <w:rFonts w:ascii="Arial Narrow" w:hAnsi="Arial Narrow"/>
                <w:sz w:val="24"/>
                <w:szCs w:val="24"/>
              </w:rPr>
              <w:t>, oraz Radnych Gminy Barczewo, a także  Wójtów sąsiednich Gmin w tym V-ce Prezydent Olsztyna.</w:t>
            </w:r>
            <w:r>
              <w:rPr>
                <w:rFonts w:ascii="Arial Narrow" w:hAnsi="Arial Narrow"/>
                <w:sz w:val="24"/>
                <w:szCs w:val="24"/>
              </w:rPr>
              <w:t xml:space="preserve"> Udzielana wszelka pomoc w trudnościach napotykanych na drodze urzędowej, organizacja spotkań, przejecie inicjatywy uregulowania spraw prawnych przez Burmistrza, włączenie miasta Olsztyna do naszego przedsięwzięcia  i tak z małego 10km szlaku ma możliwość powstać  mini obwodnica Olsztyna na ok. 80km</w:t>
            </w:r>
            <w:r w:rsidR="005F3FA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0123D" w:rsidRPr="004417A7" w:rsidRDefault="0020123D" w:rsidP="00B92109">
            <w:pPr>
              <w:pStyle w:val="Akapitzlist2"/>
              <w:tabs>
                <w:tab w:val="center" w:pos="4536"/>
                <w:tab w:val="left" w:pos="7720"/>
              </w:tabs>
              <w:spacing w:after="0" w:line="360" w:lineRule="auto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</w:tr>
    </w:tbl>
    <w:p w:rsidR="0020123D" w:rsidRPr="0020123D" w:rsidRDefault="0020123D" w:rsidP="0020123D">
      <w:pPr>
        <w:pStyle w:val="Akapitzlist"/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p w:rsidR="0020123D" w:rsidRPr="00973602" w:rsidRDefault="0020123D" w:rsidP="0020123D">
      <w:pPr>
        <w:pStyle w:val="Akapitzlist2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horzAnchor="margin" w:tblpY="816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20123D" w:rsidRPr="00973602" w:rsidTr="00C36AEF">
        <w:trPr>
          <w:trHeight w:val="5321"/>
        </w:trPr>
        <w:tc>
          <w:tcPr>
            <w:tcW w:w="9534" w:type="dxa"/>
          </w:tcPr>
          <w:p w:rsidR="0020123D" w:rsidRPr="004417A7" w:rsidRDefault="0020123D" w:rsidP="00C36AEF">
            <w:pPr>
              <w:pStyle w:val="Akapitzlist2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20123D" w:rsidRPr="00973602" w:rsidRDefault="0020123D" w:rsidP="0020123D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p w:rsidR="0020123D" w:rsidRDefault="0020123D" w:rsidP="00451617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p w:rsidR="0020123D" w:rsidRDefault="0020123D" w:rsidP="00451617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p w:rsidR="0020123D" w:rsidRPr="00973602" w:rsidRDefault="0020123D" w:rsidP="00C27723">
      <w:pPr>
        <w:pStyle w:val="Akapitzlist2"/>
        <w:numPr>
          <w:ilvl w:val="0"/>
          <w:numId w:val="34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b/>
          <w:sz w:val="24"/>
          <w:szCs w:val="24"/>
        </w:rPr>
        <w:t>Dodatkowe informacje:</w:t>
      </w:r>
      <w:r w:rsidRPr="00973602">
        <w:rPr>
          <w:rFonts w:ascii="Arial Narrow" w:hAnsi="Arial Narrow"/>
          <w:sz w:val="24"/>
          <w:szCs w:val="24"/>
        </w:rPr>
        <w:t xml:space="preserve"> </w:t>
      </w:r>
    </w:p>
    <w:p w:rsidR="0020123D" w:rsidRDefault="0020123D" w:rsidP="0020123D">
      <w:pPr>
        <w:pStyle w:val="Akapitzlist2"/>
        <w:numPr>
          <w:ilvl w:val="0"/>
          <w:numId w:val="32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0123D" w:rsidRDefault="0020123D" w:rsidP="0020123D">
      <w:pPr>
        <w:pStyle w:val="Akapitzlist2"/>
        <w:numPr>
          <w:ilvl w:val="0"/>
          <w:numId w:val="32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73602">
        <w:rPr>
          <w:rFonts w:ascii="Arial Narrow" w:hAnsi="Arial Narrow"/>
          <w:sz w:val="24"/>
          <w:szCs w:val="24"/>
        </w:rPr>
        <w:t>(czy organizowali Państwo Święto Samorządu Lokalnego?). Jeżeli tak,  proszę o opis, jakie działania Państwo podjęliście, jakie wydarzenia udało się Wam zorganizować?</w:t>
      </w:r>
    </w:p>
    <w:p w:rsidR="00317AF9" w:rsidRPr="00317AF9" w:rsidRDefault="00317AF9" w:rsidP="00317AF9">
      <w:pPr>
        <w:pStyle w:val="Akapitzlist"/>
        <w:numPr>
          <w:ilvl w:val="0"/>
          <w:numId w:val="32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 w:cs="Courier New"/>
        </w:rPr>
      </w:pPr>
      <w:r w:rsidRPr="00317AF9">
        <w:rPr>
          <w:rFonts w:ascii="Arial Narrow" w:hAnsi="Arial Narrow" w:cs="Courier New"/>
        </w:rPr>
        <w:t xml:space="preserve">W dniu 27.07.2013r.  zorganizowaliśmy I Święto Samorządu Lokalnego na sportowo, które zostało przyjęte bardzo ciepło i entuzjastycznie zarówno przez Radnych Gminy Barczewo którzy przybyli licznie na te święto, oraz wystawili drużynę do udziału w II Turnieju Siatkówki o puchar Sołtysa Wójtowa, jak i przez mieszkańców naszego Sołectwa. Nie zabrakło także gości z okolic w tym Siatkarzy reprezentacji Polski Pawła </w:t>
      </w:r>
      <w:proofErr w:type="spellStart"/>
      <w:r w:rsidRPr="00317AF9">
        <w:rPr>
          <w:rFonts w:ascii="Arial Narrow" w:hAnsi="Arial Narrow" w:cs="Courier New"/>
        </w:rPr>
        <w:t>Papke</w:t>
      </w:r>
      <w:proofErr w:type="spellEnd"/>
      <w:r w:rsidRPr="00317AF9">
        <w:rPr>
          <w:rFonts w:ascii="Arial Narrow" w:hAnsi="Arial Narrow" w:cs="Courier New"/>
        </w:rPr>
        <w:t xml:space="preserve"> oraz Michała </w:t>
      </w:r>
      <w:proofErr w:type="spellStart"/>
      <w:r w:rsidRPr="00317AF9">
        <w:rPr>
          <w:rFonts w:ascii="Arial Narrow" w:hAnsi="Arial Narrow" w:cs="Courier New"/>
        </w:rPr>
        <w:t>Ruciaka</w:t>
      </w:r>
      <w:proofErr w:type="spellEnd"/>
      <w:r w:rsidRPr="00317AF9">
        <w:rPr>
          <w:rFonts w:ascii="Arial Narrow" w:hAnsi="Arial Narrow" w:cs="Courier New"/>
        </w:rPr>
        <w:t xml:space="preserve"> Wydarzenie te było głośno relacjonowane w miejscowych gazetach oraz w Radio Olsztyn.</w:t>
      </w:r>
    </w:p>
    <w:p w:rsidR="00317AF9" w:rsidRPr="00317AF9" w:rsidRDefault="00317AF9" w:rsidP="00317AF9">
      <w:pPr>
        <w:pStyle w:val="Akapitzlist"/>
        <w:numPr>
          <w:ilvl w:val="0"/>
          <w:numId w:val="32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 w:cs="Courier New"/>
        </w:rPr>
      </w:pPr>
      <w:r w:rsidRPr="00317AF9">
        <w:rPr>
          <w:rFonts w:ascii="Arial Narrow" w:hAnsi="Arial Narrow" w:cs="Courier New"/>
        </w:rPr>
        <w:t xml:space="preserve"> </w:t>
      </w:r>
      <w:hyperlink r:id="rId43" w:history="1">
        <w:r w:rsidRPr="00317AF9">
          <w:rPr>
            <w:rStyle w:val="Hipercze"/>
            <w:rFonts w:ascii="Arial Narrow" w:hAnsi="Arial Narrow" w:cs="Courier New"/>
          </w:rPr>
          <w:t>http://ro.com.pl/wojtowo-pamieta-o-samorzadzie/0165377</w:t>
        </w:r>
      </w:hyperlink>
    </w:p>
    <w:p w:rsidR="00317AF9" w:rsidRPr="00317AF9" w:rsidRDefault="00317AF9" w:rsidP="00317AF9">
      <w:pPr>
        <w:pStyle w:val="Akapitzlist"/>
        <w:numPr>
          <w:ilvl w:val="0"/>
          <w:numId w:val="32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 w:cs="Courier New"/>
        </w:rPr>
      </w:pPr>
      <w:r w:rsidRPr="00317AF9">
        <w:rPr>
          <w:rFonts w:ascii="Arial Narrow" w:hAnsi="Arial Narrow" w:cs="Courier New"/>
        </w:rPr>
        <w:t>W trakcie Turnieju przeprowadzono ankietę wśród mieszkańców (załącznik)</w:t>
      </w:r>
    </w:p>
    <w:p w:rsidR="00317AF9" w:rsidRPr="00973602" w:rsidRDefault="00317AF9" w:rsidP="0020123D">
      <w:pPr>
        <w:pStyle w:val="Akapitzlist2"/>
        <w:numPr>
          <w:ilvl w:val="0"/>
          <w:numId w:val="32"/>
        </w:numPr>
        <w:tabs>
          <w:tab w:val="center" w:pos="4536"/>
          <w:tab w:val="left" w:pos="772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0123D" w:rsidRPr="00973602" w:rsidRDefault="0020123D" w:rsidP="0020123D">
      <w:pPr>
        <w:pStyle w:val="Akapitzlist2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0123D" w:rsidRPr="00973602" w:rsidRDefault="0020123D" w:rsidP="0020123D">
      <w:pPr>
        <w:pStyle w:val="Akapitzlist2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*</w:t>
      </w:r>
      <w:r w:rsidRPr="00973602">
        <w:rPr>
          <w:rFonts w:ascii="Arial Narrow" w:hAnsi="Arial Narrow"/>
          <w:sz w:val="24"/>
          <w:szCs w:val="24"/>
        </w:rPr>
        <w:t>czy realizowali Państwo jesienne zadanie:  Inicjatywa uchwałodawcza Jeżeli tak, proszę o skrócony opis wyników?</w:t>
      </w:r>
      <w:r w:rsidR="005F3FA0">
        <w:rPr>
          <w:rFonts w:ascii="Arial Narrow" w:hAnsi="Arial Narrow"/>
          <w:sz w:val="24"/>
          <w:szCs w:val="24"/>
        </w:rPr>
        <w:t xml:space="preserve"> NIE </w:t>
      </w:r>
    </w:p>
    <w:p w:rsidR="0020123D" w:rsidRDefault="0020123D" w:rsidP="00451617">
      <w:pPr>
        <w:tabs>
          <w:tab w:val="center" w:pos="4536"/>
          <w:tab w:val="left" w:pos="7720"/>
        </w:tabs>
        <w:spacing w:line="360" w:lineRule="auto"/>
        <w:rPr>
          <w:rFonts w:ascii="Arial Narrow" w:hAnsi="Arial Narrow"/>
        </w:rPr>
      </w:pPr>
    </w:p>
    <w:sectPr w:rsidR="0020123D" w:rsidSect="00E71F4C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70" w:rsidRDefault="00B16770" w:rsidP="00E34F10">
      <w:r>
        <w:separator/>
      </w:r>
    </w:p>
  </w:endnote>
  <w:endnote w:type="continuationSeparator" w:id="0">
    <w:p w:rsidR="00B16770" w:rsidRDefault="00B16770" w:rsidP="00E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70" w:rsidRDefault="00B16770" w:rsidP="00E34F10">
      <w:r>
        <w:separator/>
      </w:r>
    </w:p>
  </w:footnote>
  <w:footnote w:type="continuationSeparator" w:id="0">
    <w:p w:rsidR="00B16770" w:rsidRDefault="00B16770" w:rsidP="00E3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EF" w:rsidRDefault="00C36AEF" w:rsidP="006C7A38">
    <w:pPr>
      <w:rPr>
        <w:b/>
        <w:color w:val="222222"/>
        <w:sz w:val="29"/>
        <w:szCs w:val="29"/>
      </w:rPr>
    </w:pPr>
  </w:p>
  <w:p w:rsidR="00C36AEF" w:rsidRDefault="00C36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002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53E27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1791AFE"/>
    <w:multiLevelType w:val="hybridMultilevel"/>
    <w:tmpl w:val="BFC8D552"/>
    <w:lvl w:ilvl="0" w:tplc="1CDA23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086423A4"/>
    <w:multiLevelType w:val="multilevel"/>
    <w:tmpl w:val="EE9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5F382B"/>
    <w:multiLevelType w:val="hybridMultilevel"/>
    <w:tmpl w:val="AE78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662AD"/>
    <w:multiLevelType w:val="hybridMultilevel"/>
    <w:tmpl w:val="990E5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B4821"/>
    <w:multiLevelType w:val="hybridMultilevel"/>
    <w:tmpl w:val="7684265E"/>
    <w:lvl w:ilvl="0" w:tplc="79DA2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36413"/>
    <w:multiLevelType w:val="hybridMultilevel"/>
    <w:tmpl w:val="F0CC6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291497"/>
    <w:multiLevelType w:val="hybridMultilevel"/>
    <w:tmpl w:val="173C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762BB"/>
    <w:multiLevelType w:val="hybridMultilevel"/>
    <w:tmpl w:val="D418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C3303"/>
    <w:multiLevelType w:val="hybridMultilevel"/>
    <w:tmpl w:val="76EA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2195A"/>
    <w:multiLevelType w:val="multilevel"/>
    <w:tmpl w:val="7D4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C4677"/>
    <w:multiLevelType w:val="hybridMultilevel"/>
    <w:tmpl w:val="32BE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87B31"/>
    <w:multiLevelType w:val="hybridMultilevel"/>
    <w:tmpl w:val="755C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B12E0"/>
    <w:multiLevelType w:val="hybridMultilevel"/>
    <w:tmpl w:val="1E7825BE"/>
    <w:lvl w:ilvl="0" w:tplc="8C96CB5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06528E1"/>
    <w:multiLevelType w:val="multilevel"/>
    <w:tmpl w:val="F12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B5F28"/>
    <w:multiLevelType w:val="multilevel"/>
    <w:tmpl w:val="931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418F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B9708A"/>
    <w:multiLevelType w:val="hybridMultilevel"/>
    <w:tmpl w:val="0BFE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26FA9"/>
    <w:multiLevelType w:val="hybridMultilevel"/>
    <w:tmpl w:val="DEA4C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DD44DD"/>
    <w:multiLevelType w:val="hybridMultilevel"/>
    <w:tmpl w:val="5680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B2DBD"/>
    <w:multiLevelType w:val="multilevel"/>
    <w:tmpl w:val="F21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20D2B"/>
    <w:multiLevelType w:val="hybridMultilevel"/>
    <w:tmpl w:val="8284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469C7"/>
    <w:multiLevelType w:val="hybridMultilevel"/>
    <w:tmpl w:val="A8381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424BC"/>
    <w:multiLevelType w:val="hybridMultilevel"/>
    <w:tmpl w:val="228C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B1B91"/>
    <w:multiLevelType w:val="hybridMultilevel"/>
    <w:tmpl w:val="88FE078A"/>
    <w:lvl w:ilvl="0" w:tplc="7298AA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023AB"/>
    <w:multiLevelType w:val="hybridMultilevel"/>
    <w:tmpl w:val="09DC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D29A4"/>
    <w:multiLevelType w:val="hybridMultilevel"/>
    <w:tmpl w:val="228C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068C0"/>
    <w:multiLevelType w:val="hybridMultilevel"/>
    <w:tmpl w:val="5D3E84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1"/>
  </w:num>
  <w:num w:numId="8">
    <w:abstractNumId w:val="25"/>
  </w:num>
  <w:num w:numId="9">
    <w:abstractNumId w:val="14"/>
  </w:num>
  <w:num w:numId="10">
    <w:abstractNumId w:val="29"/>
  </w:num>
  <w:num w:numId="11">
    <w:abstractNumId w:val="33"/>
  </w:num>
  <w:num w:numId="12">
    <w:abstractNumId w:val="32"/>
  </w:num>
  <w:num w:numId="13">
    <w:abstractNumId w:val="26"/>
  </w:num>
  <w:num w:numId="14">
    <w:abstractNumId w:val="30"/>
  </w:num>
  <w:num w:numId="15">
    <w:abstractNumId w:val="13"/>
  </w:num>
  <w:num w:numId="16">
    <w:abstractNumId w:val="28"/>
  </w:num>
  <w:num w:numId="17">
    <w:abstractNumId w:val="11"/>
  </w:num>
  <w:num w:numId="18">
    <w:abstractNumId w:val="12"/>
  </w:num>
  <w:num w:numId="19">
    <w:abstractNumId w:val="5"/>
  </w:num>
  <w:num w:numId="20">
    <w:abstractNumId w:val="22"/>
  </w:num>
  <w:num w:numId="21">
    <w:abstractNumId w:val="27"/>
  </w:num>
  <w:num w:numId="22">
    <w:abstractNumId w:val="9"/>
  </w:num>
  <w:num w:numId="23">
    <w:abstractNumId w:val="17"/>
  </w:num>
  <w:num w:numId="24">
    <w:abstractNumId w:val="20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15"/>
  </w:num>
  <w:num w:numId="30">
    <w:abstractNumId w:val="19"/>
  </w:num>
  <w:num w:numId="31">
    <w:abstractNumId w:val="8"/>
  </w:num>
  <w:num w:numId="32">
    <w:abstractNumId w:val="6"/>
  </w:num>
  <w:num w:numId="33">
    <w:abstractNumId w:val="7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75"/>
    <w:rsid w:val="000722C1"/>
    <w:rsid w:val="00091807"/>
    <w:rsid w:val="00091C9F"/>
    <w:rsid w:val="00091F45"/>
    <w:rsid w:val="000946A7"/>
    <w:rsid w:val="000B0FE3"/>
    <w:rsid w:val="000D1E7B"/>
    <w:rsid w:val="00103912"/>
    <w:rsid w:val="0013715A"/>
    <w:rsid w:val="00154BBC"/>
    <w:rsid w:val="00160B75"/>
    <w:rsid w:val="001626A4"/>
    <w:rsid w:val="001704A9"/>
    <w:rsid w:val="001734D0"/>
    <w:rsid w:val="001966B8"/>
    <w:rsid w:val="001F264B"/>
    <w:rsid w:val="00201025"/>
    <w:rsid w:val="0020123D"/>
    <w:rsid w:val="00205E0C"/>
    <w:rsid w:val="0023181A"/>
    <w:rsid w:val="00243800"/>
    <w:rsid w:val="002611E6"/>
    <w:rsid w:val="00265B5A"/>
    <w:rsid w:val="0027381C"/>
    <w:rsid w:val="00277FA8"/>
    <w:rsid w:val="00280F85"/>
    <w:rsid w:val="002A56D5"/>
    <w:rsid w:val="002C359A"/>
    <w:rsid w:val="002F7AB2"/>
    <w:rsid w:val="00317AF9"/>
    <w:rsid w:val="0032538D"/>
    <w:rsid w:val="003405EC"/>
    <w:rsid w:val="00352D2E"/>
    <w:rsid w:val="00360B21"/>
    <w:rsid w:val="0036605A"/>
    <w:rsid w:val="00366A30"/>
    <w:rsid w:val="003802B1"/>
    <w:rsid w:val="00380D3A"/>
    <w:rsid w:val="00385CF8"/>
    <w:rsid w:val="00393AC2"/>
    <w:rsid w:val="003A7065"/>
    <w:rsid w:val="003D2113"/>
    <w:rsid w:val="004040E4"/>
    <w:rsid w:val="00411096"/>
    <w:rsid w:val="004125F3"/>
    <w:rsid w:val="00415363"/>
    <w:rsid w:val="004364D8"/>
    <w:rsid w:val="00436B3A"/>
    <w:rsid w:val="004416CD"/>
    <w:rsid w:val="00451617"/>
    <w:rsid w:val="00490038"/>
    <w:rsid w:val="0049303B"/>
    <w:rsid w:val="004B2685"/>
    <w:rsid w:val="004B4462"/>
    <w:rsid w:val="004C3853"/>
    <w:rsid w:val="004C6BB9"/>
    <w:rsid w:val="004F21C7"/>
    <w:rsid w:val="005028A2"/>
    <w:rsid w:val="005308F7"/>
    <w:rsid w:val="00555097"/>
    <w:rsid w:val="00564F63"/>
    <w:rsid w:val="00577425"/>
    <w:rsid w:val="005922C2"/>
    <w:rsid w:val="005C4621"/>
    <w:rsid w:val="005C7F37"/>
    <w:rsid w:val="005D2E06"/>
    <w:rsid w:val="005E2788"/>
    <w:rsid w:val="005F2268"/>
    <w:rsid w:val="005F3FA0"/>
    <w:rsid w:val="00605971"/>
    <w:rsid w:val="006110E4"/>
    <w:rsid w:val="00650DB5"/>
    <w:rsid w:val="00671AB2"/>
    <w:rsid w:val="006A1A64"/>
    <w:rsid w:val="006C5518"/>
    <w:rsid w:val="006C7A38"/>
    <w:rsid w:val="006F526F"/>
    <w:rsid w:val="007051F3"/>
    <w:rsid w:val="007053AB"/>
    <w:rsid w:val="00733501"/>
    <w:rsid w:val="00742540"/>
    <w:rsid w:val="007B46A1"/>
    <w:rsid w:val="00802F21"/>
    <w:rsid w:val="00816689"/>
    <w:rsid w:val="00816E21"/>
    <w:rsid w:val="008406A7"/>
    <w:rsid w:val="00841602"/>
    <w:rsid w:val="00862451"/>
    <w:rsid w:val="00864904"/>
    <w:rsid w:val="00897B84"/>
    <w:rsid w:val="008A3F1C"/>
    <w:rsid w:val="008A7826"/>
    <w:rsid w:val="008C161D"/>
    <w:rsid w:val="008C3DEC"/>
    <w:rsid w:val="008E3DBD"/>
    <w:rsid w:val="009A7997"/>
    <w:rsid w:val="009B27A7"/>
    <w:rsid w:val="009C346D"/>
    <w:rsid w:val="009E45A7"/>
    <w:rsid w:val="00A0474D"/>
    <w:rsid w:val="00A11F8D"/>
    <w:rsid w:val="00A3785E"/>
    <w:rsid w:val="00A54B54"/>
    <w:rsid w:val="00A61BA3"/>
    <w:rsid w:val="00A77095"/>
    <w:rsid w:val="00A92E8D"/>
    <w:rsid w:val="00B038F5"/>
    <w:rsid w:val="00B16770"/>
    <w:rsid w:val="00B214FE"/>
    <w:rsid w:val="00B361A5"/>
    <w:rsid w:val="00B61EB2"/>
    <w:rsid w:val="00B92109"/>
    <w:rsid w:val="00BB52AD"/>
    <w:rsid w:val="00BC17F2"/>
    <w:rsid w:val="00BD4478"/>
    <w:rsid w:val="00C15608"/>
    <w:rsid w:val="00C27723"/>
    <w:rsid w:val="00C35741"/>
    <w:rsid w:val="00C36AEF"/>
    <w:rsid w:val="00C466C0"/>
    <w:rsid w:val="00C56496"/>
    <w:rsid w:val="00C8539E"/>
    <w:rsid w:val="00C95E3A"/>
    <w:rsid w:val="00CA767A"/>
    <w:rsid w:val="00CB18DA"/>
    <w:rsid w:val="00CC1393"/>
    <w:rsid w:val="00CC28A3"/>
    <w:rsid w:val="00CF36D8"/>
    <w:rsid w:val="00D22D59"/>
    <w:rsid w:val="00D25E7B"/>
    <w:rsid w:val="00D658FF"/>
    <w:rsid w:val="00D67866"/>
    <w:rsid w:val="00D71699"/>
    <w:rsid w:val="00D96D81"/>
    <w:rsid w:val="00DA719E"/>
    <w:rsid w:val="00DC4DD6"/>
    <w:rsid w:val="00DE2E45"/>
    <w:rsid w:val="00E04023"/>
    <w:rsid w:val="00E04983"/>
    <w:rsid w:val="00E04E59"/>
    <w:rsid w:val="00E150C2"/>
    <w:rsid w:val="00E32776"/>
    <w:rsid w:val="00E3277D"/>
    <w:rsid w:val="00E34F10"/>
    <w:rsid w:val="00E42153"/>
    <w:rsid w:val="00E71F4C"/>
    <w:rsid w:val="00E737CB"/>
    <w:rsid w:val="00E8486D"/>
    <w:rsid w:val="00ED20A3"/>
    <w:rsid w:val="00ED6A3B"/>
    <w:rsid w:val="00EE12A7"/>
    <w:rsid w:val="00F0286A"/>
    <w:rsid w:val="00F142CF"/>
    <w:rsid w:val="00F61011"/>
    <w:rsid w:val="00F90E1D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EB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61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61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61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61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61EB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61EB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0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34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4F10"/>
  </w:style>
  <w:style w:type="paragraph" w:styleId="Stopka">
    <w:name w:val="footer"/>
    <w:basedOn w:val="Normalny"/>
    <w:link w:val="StopkaZnak"/>
    <w:unhideWhenUsed/>
    <w:rsid w:val="00E34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4F10"/>
  </w:style>
  <w:style w:type="character" w:customStyle="1" w:styleId="Nagwek1Znak">
    <w:name w:val="Nagłówek 1 Znak"/>
    <w:basedOn w:val="Domylnaczcionkaakapitu"/>
    <w:link w:val="Nagwek1"/>
    <w:rsid w:val="00B61E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E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61E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61E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61E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61E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61E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61E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61E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61E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1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B61EB2"/>
    <w:rPr>
      <w:vertAlign w:val="superscript"/>
    </w:rPr>
  </w:style>
  <w:style w:type="paragraph" w:styleId="NormalnyWeb">
    <w:name w:val="Normal (Web)"/>
    <w:basedOn w:val="Normalny"/>
    <w:uiPriority w:val="99"/>
    <w:rsid w:val="00B61EB2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B61EB2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B61EB2"/>
  </w:style>
  <w:style w:type="paragraph" w:customStyle="1" w:styleId="Tabela">
    <w:name w:val="Tabela"/>
    <w:next w:val="Normalny"/>
    <w:rsid w:val="00B6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61EB2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1EB2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61EB2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61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1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1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1E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1E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61EB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61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1EB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B61E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1E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1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1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61E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61E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1E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arny">
    <w:name w:val="czarny"/>
    <w:basedOn w:val="Domylnaczcionkaakapitu"/>
    <w:rsid w:val="00B61EB2"/>
  </w:style>
  <w:style w:type="paragraph" w:customStyle="1" w:styleId="pkt">
    <w:name w:val="pkt"/>
    <w:basedOn w:val="Normalny"/>
    <w:rsid w:val="00B61EB2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B61EB2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B61EB2"/>
    <w:pPr>
      <w:overflowPunct w:val="0"/>
      <w:spacing w:before="60" w:after="60"/>
      <w:ind w:left="1276" w:hanging="340"/>
      <w:jc w:val="both"/>
    </w:pPr>
  </w:style>
  <w:style w:type="paragraph" w:customStyle="1" w:styleId="ZnakZnakZnak">
    <w:name w:val="Znak Znak Znak"/>
    <w:basedOn w:val="Normalny"/>
    <w:rsid w:val="00B61EB2"/>
  </w:style>
  <w:style w:type="character" w:customStyle="1" w:styleId="Znakiprzypiswkocowych">
    <w:name w:val="Znaki przypisów końcowych"/>
    <w:basedOn w:val="Domylnaczcionkaakapitu"/>
    <w:rsid w:val="00B61EB2"/>
    <w:rPr>
      <w:vertAlign w:val="superscript"/>
    </w:rPr>
  </w:style>
  <w:style w:type="paragraph" w:customStyle="1" w:styleId="Tekstkomentarza1">
    <w:name w:val="Tekst komentarza1"/>
    <w:basedOn w:val="Normalny"/>
    <w:rsid w:val="00B61EB2"/>
    <w:pPr>
      <w:suppressAutoHyphens/>
    </w:pPr>
    <w:rPr>
      <w:sz w:val="20"/>
      <w:szCs w:val="20"/>
      <w:lang w:eastAsia="ar-SA"/>
    </w:rPr>
  </w:style>
  <w:style w:type="character" w:styleId="Pogrubienie">
    <w:name w:val="Strong"/>
    <w:uiPriority w:val="22"/>
    <w:qFormat/>
    <w:rsid w:val="00B61EB2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A719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A71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19E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4516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rsid w:val="00201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1734D0"/>
    <w:rPr>
      <w:color w:val="800080" w:themeColor="followedHyperlink"/>
      <w:u w:val="single"/>
    </w:rPr>
  </w:style>
  <w:style w:type="character" w:customStyle="1" w:styleId="il">
    <w:name w:val="il"/>
    <w:basedOn w:val="Domylnaczcionkaakapitu"/>
    <w:rsid w:val="002611E6"/>
  </w:style>
  <w:style w:type="paragraph" w:customStyle="1" w:styleId="ListParagraph">
    <w:name w:val="List Paragraph"/>
    <w:basedOn w:val="Normalny"/>
    <w:uiPriority w:val="34"/>
    <w:qFormat/>
    <w:rsid w:val="00B921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EB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61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61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61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61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61EB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61EB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0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34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4F10"/>
  </w:style>
  <w:style w:type="paragraph" w:styleId="Stopka">
    <w:name w:val="footer"/>
    <w:basedOn w:val="Normalny"/>
    <w:link w:val="StopkaZnak"/>
    <w:unhideWhenUsed/>
    <w:rsid w:val="00E34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4F10"/>
  </w:style>
  <w:style w:type="character" w:customStyle="1" w:styleId="Nagwek1Znak">
    <w:name w:val="Nagłówek 1 Znak"/>
    <w:basedOn w:val="Domylnaczcionkaakapitu"/>
    <w:link w:val="Nagwek1"/>
    <w:rsid w:val="00B61E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E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61E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61E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61E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61E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61E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61E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61E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61E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1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B61EB2"/>
    <w:rPr>
      <w:vertAlign w:val="superscript"/>
    </w:rPr>
  </w:style>
  <w:style w:type="paragraph" w:styleId="NormalnyWeb">
    <w:name w:val="Normal (Web)"/>
    <w:basedOn w:val="Normalny"/>
    <w:uiPriority w:val="99"/>
    <w:rsid w:val="00B61EB2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B61EB2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B61EB2"/>
  </w:style>
  <w:style w:type="paragraph" w:customStyle="1" w:styleId="Tabela">
    <w:name w:val="Tabela"/>
    <w:next w:val="Normalny"/>
    <w:rsid w:val="00B6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61EB2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1EB2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61EB2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61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1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1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1E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1E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61EB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61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1EB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B61E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1E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1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1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61E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61E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1E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arny">
    <w:name w:val="czarny"/>
    <w:basedOn w:val="Domylnaczcionkaakapitu"/>
    <w:rsid w:val="00B61EB2"/>
  </w:style>
  <w:style w:type="paragraph" w:customStyle="1" w:styleId="pkt">
    <w:name w:val="pkt"/>
    <w:basedOn w:val="Normalny"/>
    <w:rsid w:val="00B61EB2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B61EB2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B61EB2"/>
    <w:pPr>
      <w:overflowPunct w:val="0"/>
      <w:spacing w:before="60" w:after="60"/>
      <w:ind w:left="1276" w:hanging="340"/>
      <w:jc w:val="both"/>
    </w:pPr>
  </w:style>
  <w:style w:type="paragraph" w:customStyle="1" w:styleId="ZnakZnakZnak">
    <w:name w:val="Znak Znak Znak"/>
    <w:basedOn w:val="Normalny"/>
    <w:rsid w:val="00B61EB2"/>
  </w:style>
  <w:style w:type="character" w:customStyle="1" w:styleId="Znakiprzypiswkocowych">
    <w:name w:val="Znaki przypisów końcowych"/>
    <w:basedOn w:val="Domylnaczcionkaakapitu"/>
    <w:rsid w:val="00B61EB2"/>
    <w:rPr>
      <w:vertAlign w:val="superscript"/>
    </w:rPr>
  </w:style>
  <w:style w:type="paragraph" w:customStyle="1" w:styleId="Tekstkomentarza1">
    <w:name w:val="Tekst komentarza1"/>
    <w:basedOn w:val="Normalny"/>
    <w:rsid w:val="00B61EB2"/>
    <w:pPr>
      <w:suppressAutoHyphens/>
    </w:pPr>
    <w:rPr>
      <w:sz w:val="20"/>
      <w:szCs w:val="20"/>
      <w:lang w:eastAsia="ar-SA"/>
    </w:rPr>
  </w:style>
  <w:style w:type="character" w:styleId="Pogrubienie">
    <w:name w:val="Strong"/>
    <w:uiPriority w:val="22"/>
    <w:qFormat/>
    <w:rsid w:val="00B61EB2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A719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A71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19E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4516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rsid w:val="00201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1734D0"/>
    <w:rPr>
      <w:color w:val="800080" w:themeColor="followedHyperlink"/>
      <w:u w:val="single"/>
    </w:rPr>
  </w:style>
  <w:style w:type="character" w:customStyle="1" w:styleId="il">
    <w:name w:val="il"/>
    <w:basedOn w:val="Domylnaczcionkaakapitu"/>
    <w:rsid w:val="002611E6"/>
  </w:style>
  <w:style w:type="paragraph" w:customStyle="1" w:styleId="ListParagraph">
    <w:name w:val="List Paragraph"/>
    <w:basedOn w:val="Normalny"/>
    <w:uiPriority w:val="34"/>
    <w:qFormat/>
    <w:rsid w:val="00B921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368">
                  <w:blockQuote w:val="1"/>
                  <w:marLeft w:val="240"/>
                  <w:marRight w:val="720"/>
                  <w:marTop w:val="100"/>
                  <w:marBottom w:val="0"/>
                  <w:divBdr>
                    <w:top w:val="none" w:sz="0" w:space="0" w:color="auto"/>
                    <w:left w:val="single" w:sz="12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8938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40550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771">
                  <w:blockQuote w:val="1"/>
                  <w:marLeft w:val="240"/>
                  <w:marRight w:val="720"/>
                  <w:marTop w:val="100"/>
                  <w:marBottom w:val="0"/>
                  <w:divBdr>
                    <w:top w:val="none" w:sz="0" w:space="0" w:color="auto"/>
                    <w:left w:val="single" w:sz="12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6964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5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34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9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72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22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0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641185">
                                                                              <w:blockQuote w:val="1"/>
                                                                              <w:marLeft w:val="24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12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0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62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821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59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15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88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5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63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14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09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7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68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54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us.google.com/u/0/photos/105654708972614141025/albums/5933457004223954177" TargetMode="External"/><Relationship Id="rId18" Type="http://schemas.openxmlformats.org/officeDocument/2006/relationships/hyperlink" Target="http://www.maszglos.pl/2013/08/wytyczenie-szlaku-pieszo-rowerowego/" TargetMode="External"/><Relationship Id="rId26" Type="http://schemas.openxmlformats.org/officeDocument/2006/relationships/hyperlink" Target="https://plus.google.com/u/0/photos/105654708972614141025/albums/5932374755156156497" TargetMode="External"/><Relationship Id="rId39" Type="http://schemas.openxmlformats.org/officeDocument/2006/relationships/hyperlink" Target="http://www.razemdlawszystkich.pl/omulew-strefa-ciszy-i-aktywnego-wypoczynku/mapa-okolic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szglos.pl/2013/10/spotkanie-na-szczycie-w-sprawie-naszego-szlaku-od-umlaga-wadaga/" TargetMode="External"/><Relationship Id="rId34" Type="http://schemas.openxmlformats.org/officeDocument/2006/relationships/hyperlink" Target="http://www.Barczewo.pl" TargetMode="External"/><Relationship Id="rId42" Type="http://schemas.openxmlformats.org/officeDocument/2006/relationships/hyperlink" Target="mailto:d.michlska@pzr.org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owarzyszenie.wojtowo.pl" TargetMode="External"/><Relationship Id="rId17" Type="http://schemas.openxmlformats.org/officeDocument/2006/relationships/hyperlink" Target="http://www.maszglos.pl/2013/07/wytyczamy-trase-szlaku-od-umlaga-do-wadaga/" TargetMode="External"/><Relationship Id="rId25" Type="http://schemas.openxmlformats.org/officeDocument/2006/relationships/hyperlink" Target="http://www.maszglos.pl/2013/10/szlak-od-umlaga-wadaga-petla-wojtowo/" TargetMode="External"/><Relationship Id="rId33" Type="http://schemas.openxmlformats.org/officeDocument/2006/relationships/hyperlink" Target="http://www.stowarzyszenie.wojtowo.pl" TargetMode="External"/><Relationship Id="rId38" Type="http://schemas.openxmlformats.org/officeDocument/2006/relationships/hyperlink" Target="http://www.nikielkowo.barczewo.pl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szglos.pl/2013/07/o-naszym-swiecie-samorzadu-lokalnego-gminy-barczewo-informuja-w-mediach-regionalnych/" TargetMode="External"/><Relationship Id="rId20" Type="http://schemas.openxmlformats.org/officeDocument/2006/relationships/hyperlink" Target="https://plus.google.com/u/0/photos/105654708972614141025/albums/5932374755156156497" TargetMode="External"/><Relationship Id="rId29" Type="http://schemas.openxmlformats.org/officeDocument/2006/relationships/hyperlink" Target="http://www.maszglos.pl/2013/11/sprawa-naszego-szlaku-zainteresowala-kolejna-gmine-olsztyn/" TargetMode="External"/><Relationship Id="rId41" Type="http://schemas.openxmlformats.org/officeDocument/2006/relationships/hyperlink" Target="http://www.rowerowy.olsztyn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us.google.com/u/0/stream/circles/pd271ba989e71463" TargetMode="External"/><Relationship Id="rId24" Type="http://schemas.openxmlformats.org/officeDocument/2006/relationships/hyperlink" Target="http://www.maszglos.pl/2013/10/szlak-od-umlaga-wadaga-petla-kaplityny/" TargetMode="External"/><Relationship Id="rId32" Type="http://schemas.openxmlformats.org/officeDocument/2006/relationships/hyperlink" Target="mailto:d.michalska@pzr.org.pl" TargetMode="External"/><Relationship Id="rId37" Type="http://schemas.openxmlformats.org/officeDocument/2006/relationships/hyperlink" Target="http://www.olsztyn24.com" TargetMode="External"/><Relationship Id="rId40" Type="http://schemas.openxmlformats.org/officeDocument/2006/relationships/hyperlink" Target="http://www.poludniowawarmia.pl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aszglos.pl/2013/07/fotorelacja-z-ii-turnieju-siatkowki-zarazem-swieto-samorzadu/" TargetMode="External"/><Relationship Id="rId23" Type="http://schemas.openxmlformats.org/officeDocument/2006/relationships/hyperlink" Target="http://www.maszglos.pl/2013/10/szlak-od-umlaga-wadaga-petla-nikielkowo/" TargetMode="External"/><Relationship Id="rId28" Type="http://schemas.openxmlformats.org/officeDocument/2006/relationships/hyperlink" Target="http://www.maszglos.pl/2013/11/szlak-rowerowo-pieszy-od-umlaga-wadaga-spotkanie-na-szczycie-ii/" TargetMode="External"/><Relationship Id="rId36" Type="http://schemas.openxmlformats.org/officeDocument/2006/relationships/hyperlink" Target="http://ro.com.pl/na-warmii-powstanie-nowy-szlak-rowerowo-pieszy/0182588" TargetMode="External"/><Relationship Id="rId10" Type="http://schemas.openxmlformats.org/officeDocument/2006/relationships/hyperlink" Target="mailto:d.michalska@pzr.org.pl" TargetMode="External"/><Relationship Id="rId19" Type="http://schemas.openxmlformats.org/officeDocument/2006/relationships/hyperlink" Target="http://www.maszglos.pl/2013/09/poszukiwany-poszukiwana-wojtowo-okolice/" TargetMode="External"/><Relationship Id="rId31" Type="http://schemas.openxmlformats.org/officeDocument/2006/relationships/hyperlink" Target="http://www.maszglos.pl/2013/12/iv-spotkanie-na-szczycie-szlak-od-umlaga-wadaga-vel-warminska-niteczka/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spolnewojtowo@gmail.com" TargetMode="External"/><Relationship Id="rId14" Type="http://schemas.openxmlformats.org/officeDocument/2006/relationships/hyperlink" Target="http://ro.com.pl/wojtowo-pamieta-o-samorzadzie/0165377" TargetMode="External"/><Relationship Id="rId22" Type="http://schemas.openxmlformats.org/officeDocument/2006/relationships/hyperlink" Target="http://www.maszglos.pl/2013/10/szlak-od-umlaga-wadaga-petla-bogdany/" TargetMode="External"/><Relationship Id="rId27" Type="http://schemas.openxmlformats.org/officeDocument/2006/relationships/hyperlink" Target="http://ro.com.pl/na-warmii-powstanie-nowy-szlak-rowerowo-pieszy/0182588" TargetMode="External"/><Relationship Id="rId30" Type="http://schemas.openxmlformats.org/officeDocument/2006/relationships/hyperlink" Target="http://www.maszglos.pl/2013/11/szlak-rowerowo-pieszy-od-umlaga-wadaga-spotkanie-na-szczycie-iii/" TargetMode="External"/><Relationship Id="rId35" Type="http://schemas.openxmlformats.org/officeDocument/2006/relationships/hyperlink" Target="https://www.facebook.com/StowarzyszenieWspolneWojtowo" TargetMode="External"/><Relationship Id="rId43" Type="http://schemas.openxmlformats.org/officeDocument/2006/relationships/hyperlink" Target="http://ro.com.pl/wojtowo-pamieta-o-samorzadzie/01653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340F-6E1E-4738-8F3C-DCE3CAA9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4648</Words>
  <Characters>27888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mihi</cp:lastModifiedBy>
  <cp:revision>6</cp:revision>
  <cp:lastPrinted>2013-05-15T18:31:00Z</cp:lastPrinted>
  <dcterms:created xsi:type="dcterms:W3CDTF">2013-12-15T02:53:00Z</dcterms:created>
  <dcterms:modified xsi:type="dcterms:W3CDTF">2013-12-15T02:59:00Z</dcterms:modified>
</cp:coreProperties>
</file>