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01" w:rsidRPr="00252901" w:rsidRDefault="00252901" w:rsidP="00CE6E52">
      <w:pPr>
        <w:spacing w:after="0" w:line="240" w:lineRule="auto"/>
        <w:ind w:left="142"/>
        <w:jc w:val="center"/>
        <w:rPr>
          <w:rFonts w:eastAsia="Verdana" w:cs="Arial"/>
          <w:b/>
          <w:sz w:val="28"/>
          <w:szCs w:val="28"/>
        </w:rPr>
      </w:pPr>
      <w:r w:rsidRPr="00252901">
        <w:rPr>
          <w:rFonts w:eastAsia="Verdana" w:cs="Arial"/>
          <w:b/>
          <w:sz w:val="28"/>
          <w:szCs w:val="28"/>
        </w:rPr>
        <w:t>Podsumowanie końcowe</w:t>
      </w:r>
    </w:p>
    <w:p w:rsidR="00252901" w:rsidRPr="00252901" w:rsidRDefault="00252901" w:rsidP="00CE6E52">
      <w:pPr>
        <w:spacing w:after="600" w:line="240" w:lineRule="auto"/>
        <w:ind w:left="142"/>
        <w:jc w:val="center"/>
        <w:rPr>
          <w:rFonts w:eastAsia="Verdana" w:cs="Arial"/>
          <w:sz w:val="24"/>
          <w:szCs w:val="24"/>
        </w:rPr>
      </w:pPr>
      <w:r w:rsidRPr="00252901">
        <w:rPr>
          <w:rFonts w:eastAsia="Verdana" w:cs="Arial"/>
          <w:sz w:val="24"/>
          <w:szCs w:val="24"/>
        </w:rPr>
        <w:t>działań w ramach akcji Masz Głos 2018/2019</w:t>
      </w:r>
    </w:p>
    <w:p w:rsidR="00FB500E" w:rsidRPr="00252901" w:rsidRDefault="00275C27" w:rsidP="00CE6E52">
      <w:pPr>
        <w:pStyle w:val="normal"/>
        <w:spacing w:before="360" w:after="120" w:line="360" w:lineRule="auto"/>
        <w:ind w:left="142"/>
        <w:rPr>
          <w:rFonts w:ascii="Calibri" w:eastAsia="Verdana" w:hAnsi="Calibri"/>
          <w:b/>
          <w:sz w:val="24"/>
          <w:szCs w:val="24"/>
        </w:rPr>
      </w:pPr>
      <w:r>
        <w:rPr>
          <w:rFonts w:ascii="Calibri" w:eastAsia="Verdana" w:hAnsi="Calibri"/>
          <w:b/>
          <w:sz w:val="24"/>
          <w:szCs w:val="24"/>
        </w:rPr>
        <w:t>N</w:t>
      </w:r>
      <w:r w:rsidR="00FB500E" w:rsidRPr="00252901">
        <w:rPr>
          <w:rFonts w:ascii="Calibri" w:eastAsia="Verdana" w:hAnsi="Calibri"/>
          <w:b/>
          <w:sz w:val="24"/>
          <w:szCs w:val="24"/>
        </w:rPr>
        <w:t>azwa organizacji lub grupy nieformalnej: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FB500E" w:rsidRPr="00252901" w:rsidTr="002C4CD3">
        <w:trPr>
          <w:trHeight w:val="359"/>
          <w:jc w:val="center"/>
        </w:trPr>
        <w:tc>
          <w:tcPr>
            <w:tcW w:w="8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161" w:rsidRPr="00252901" w:rsidRDefault="00082161" w:rsidP="00CE6E52">
            <w:pPr>
              <w:pStyle w:val="normal"/>
              <w:widowControl w:val="0"/>
              <w:spacing w:line="240" w:lineRule="auto"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B500E" w:rsidRDefault="00E97534" w:rsidP="00CE6E52">
      <w:pPr>
        <w:pStyle w:val="normal"/>
        <w:spacing w:before="360" w:after="120" w:line="360" w:lineRule="auto"/>
        <w:ind w:left="142"/>
        <w:contextualSpacing/>
        <w:rPr>
          <w:rFonts w:ascii="Calibri" w:eastAsia="Verdana" w:hAnsi="Calibri"/>
          <w:b/>
          <w:sz w:val="24"/>
          <w:szCs w:val="24"/>
        </w:rPr>
      </w:pPr>
      <w:r>
        <w:rPr>
          <w:rFonts w:ascii="Calibri" w:eastAsia="Verdana" w:hAnsi="Calibri"/>
          <w:b/>
          <w:sz w:val="24"/>
          <w:szCs w:val="24"/>
        </w:rPr>
        <w:t xml:space="preserve">Lokalizacja Waszych </w:t>
      </w:r>
      <w:r w:rsidR="00FB500E" w:rsidRPr="00252901">
        <w:rPr>
          <w:rFonts w:ascii="Calibri" w:eastAsia="Verdana" w:hAnsi="Calibri"/>
          <w:b/>
          <w:sz w:val="24"/>
          <w:szCs w:val="24"/>
        </w:rPr>
        <w:t>działa</w:t>
      </w:r>
      <w:r>
        <w:rPr>
          <w:rFonts w:ascii="Calibri" w:eastAsia="Verdana" w:hAnsi="Calibri"/>
          <w:b/>
          <w:sz w:val="24"/>
          <w:szCs w:val="24"/>
        </w:rPr>
        <w:t xml:space="preserve">ń </w:t>
      </w:r>
      <w:r w:rsidR="00FB500E" w:rsidRPr="00252901">
        <w:rPr>
          <w:rFonts w:ascii="Calibri" w:eastAsia="Verdana" w:hAnsi="Calibri"/>
          <w:b/>
          <w:sz w:val="24"/>
          <w:szCs w:val="24"/>
        </w:rPr>
        <w:t>w ramach akcji Masz Głos:</w:t>
      </w:r>
    </w:p>
    <w:p w:rsidR="00E97534" w:rsidRPr="00E97534" w:rsidRDefault="00CB38AE" w:rsidP="00CE6E52">
      <w:pPr>
        <w:pStyle w:val="normal"/>
        <w:spacing w:before="360" w:after="120" w:line="360" w:lineRule="auto"/>
        <w:ind w:left="142"/>
        <w:contextualSpacing/>
        <w:rPr>
          <w:rFonts w:ascii="Calibri" w:eastAsia="Verdana" w:hAnsi="Calibri"/>
          <w:i/>
          <w:sz w:val="24"/>
          <w:szCs w:val="24"/>
        </w:rPr>
      </w:pPr>
      <w:r>
        <w:rPr>
          <w:rFonts w:ascii="Calibri" w:eastAsia="Verdana" w:hAnsi="Calibri"/>
          <w:i/>
          <w:sz w:val="24"/>
          <w:szCs w:val="24"/>
        </w:rPr>
        <w:t>Wskażcie miejscowość, gminę, powiat i województwo.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FB500E" w:rsidRPr="00252901" w:rsidTr="002C4CD3">
        <w:trPr>
          <w:trHeight w:val="431"/>
          <w:jc w:val="center"/>
        </w:trPr>
        <w:tc>
          <w:tcPr>
            <w:tcW w:w="8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E52" w:rsidRPr="00252901" w:rsidRDefault="00CE6E52" w:rsidP="00CE6E52">
            <w:pPr>
              <w:pStyle w:val="normal"/>
              <w:widowControl w:val="0"/>
              <w:spacing w:line="240" w:lineRule="auto"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927DD" w:rsidRPr="00252901" w:rsidRDefault="009927DD" w:rsidP="00CE6E52">
      <w:pPr>
        <w:pStyle w:val="normal"/>
        <w:spacing w:before="360" w:after="120" w:line="360" w:lineRule="auto"/>
        <w:ind w:left="142"/>
        <w:jc w:val="both"/>
        <w:rPr>
          <w:rFonts w:ascii="Calibri" w:eastAsia="Verdana" w:hAnsi="Calibri"/>
          <w:b/>
          <w:sz w:val="24"/>
          <w:szCs w:val="24"/>
        </w:rPr>
      </w:pPr>
      <w:r w:rsidRPr="00252901">
        <w:rPr>
          <w:rFonts w:ascii="Calibri" w:eastAsia="Verdana" w:hAnsi="Calibri"/>
          <w:b/>
          <w:sz w:val="24"/>
          <w:szCs w:val="24"/>
        </w:rPr>
        <w:t>Krótki opis organizacji lub grupy nieformalnej:</w:t>
      </w:r>
    </w:p>
    <w:p w:rsidR="00C554A1" w:rsidRPr="00252901" w:rsidRDefault="00C554A1" w:rsidP="00CE6E52">
      <w:pPr>
        <w:pStyle w:val="normal"/>
        <w:spacing w:line="360" w:lineRule="auto"/>
        <w:ind w:left="142"/>
        <w:jc w:val="both"/>
        <w:rPr>
          <w:rFonts w:ascii="Calibri" w:eastAsia="Verdana" w:hAnsi="Calibri"/>
          <w:i/>
          <w:sz w:val="24"/>
          <w:szCs w:val="24"/>
        </w:rPr>
      </w:pPr>
      <w:r w:rsidRPr="00252901">
        <w:rPr>
          <w:rFonts w:ascii="Calibri" w:eastAsia="Verdana" w:hAnsi="Calibri"/>
          <w:i/>
          <w:sz w:val="24"/>
          <w:szCs w:val="24"/>
        </w:rPr>
        <w:t>Od kiedy działacie jako grupa/organizacja?</w:t>
      </w:r>
      <w:r w:rsidR="00252901" w:rsidRPr="00252901">
        <w:rPr>
          <w:rFonts w:ascii="Calibri" w:eastAsia="Verdana" w:hAnsi="Calibri"/>
          <w:i/>
          <w:sz w:val="24"/>
          <w:szCs w:val="24"/>
        </w:rPr>
        <w:t xml:space="preserve"> Ile osób jest zaangażowanych?</w:t>
      </w:r>
      <w:r w:rsidRPr="00252901">
        <w:rPr>
          <w:rFonts w:ascii="Calibri" w:eastAsia="Verdana" w:hAnsi="Calibri"/>
          <w:i/>
          <w:sz w:val="24"/>
          <w:szCs w:val="24"/>
        </w:rPr>
        <w:t xml:space="preserve"> Czy prowadzicie inne działania niż te w ramach akcji Masz Głos</w:t>
      </w:r>
      <w:r w:rsidR="00CB38AE">
        <w:rPr>
          <w:rFonts w:ascii="Calibri" w:eastAsia="Verdana" w:hAnsi="Calibri"/>
          <w:i/>
          <w:sz w:val="24"/>
          <w:szCs w:val="24"/>
        </w:rPr>
        <w:t>?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9927DD" w:rsidRPr="00252901" w:rsidTr="002C4CD3">
        <w:trPr>
          <w:trHeight w:val="2433"/>
          <w:jc w:val="center"/>
        </w:trPr>
        <w:tc>
          <w:tcPr>
            <w:tcW w:w="8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7DD" w:rsidRPr="00252901" w:rsidRDefault="009927DD" w:rsidP="00CE6E52">
            <w:pPr>
              <w:pStyle w:val="normal"/>
              <w:widowControl w:val="0"/>
              <w:spacing w:line="240" w:lineRule="auto"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53B38" w:rsidRPr="00252901" w:rsidRDefault="00387388" w:rsidP="00CE6E52">
      <w:pPr>
        <w:pStyle w:val="normal"/>
        <w:spacing w:before="360" w:after="120" w:line="360" w:lineRule="auto"/>
        <w:ind w:left="142"/>
        <w:jc w:val="both"/>
        <w:rPr>
          <w:rFonts w:ascii="Calibri" w:eastAsia="Verdana" w:hAnsi="Calibri"/>
          <w:sz w:val="24"/>
          <w:szCs w:val="24"/>
        </w:rPr>
      </w:pPr>
      <w:r w:rsidRPr="00252901">
        <w:rPr>
          <w:rFonts w:ascii="Calibri" w:eastAsia="Verdana" w:hAnsi="Calibri"/>
          <w:b/>
          <w:sz w:val="24"/>
          <w:szCs w:val="24"/>
        </w:rPr>
        <w:t>Jaki cel wyznaczyła sobie Wasza grupa/organizacja w ramach akcji Masz Głos</w:t>
      </w:r>
      <w:r w:rsidR="002F17CD" w:rsidRPr="00252901">
        <w:rPr>
          <w:rFonts w:ascii="Calibri" w:eastAsia="Verdana" w:hAnsi="Calibri"/>
          <w:b/>
          <w:sz w:val="24"/>
          <w:szCs w:val="24"/>
        </w:rPr>
        <w:t xml:space="preserve"> i czy udało się go osiągnąć</w:t>
      </w:r>
      <w:r w:rsidRPr="00252901">
        <w:rPr>
          <w:rFonts w:ascii="Calibri" w:eastAsia="Verdana" w:hAnsi="Calibri"/>
          <w:b/>
          <w:sz w:val="24"/>
          <w:szCs w:val="24"/>
        </w:rPr>
        <w:t>?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853B38" w:rsidRPr="00252901" w:rsidTr="002C4CD3">
        <w:trPr>
          <w:trHeight w:val="2363"/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B38" w:rsidRPr="00252901" w:rsidRDefault="00853B38" w:rsidP="00CE6E52">
            <w:pPr>
              <w:pStyle w:val="normal"/>
              <w:widowControl w:val="0"/>
              <w:spacing w:line="240" w:lineRule="auto"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10CEC" w:rsidRPr="00252901" w:rsidRDefault="00387388" w:rsidP="00CE6E52">
      <w:pPr>
        <w:pStyle w:val="normal"/>
        <w:spacing w:before="360" w:after="120" w:line="360" w:lineRule="auto"/>
        <w:ind w:left="142"/>
        <w:jc w:val="both"/>
        <w:rPr>
          <w:rFonts w:ascii="Calibri" w:eastAsia="Verdana" w:hAnsi="Calibri"/>
          <w:sz w:val="24"/>
          <w:szCs w:val="24"/>
        </w:rPr>
      </w:pPr>
      <w:r w:rsidRPr="00252901">
        <w:rPr>
          <w:rFonts w:ascii="Calibri" w:eastAsia="Verdana" w:hAnsi="Calibri"/>
          <w:b/>
          <w:sz w:val="24"/>
          <w:szCs w:val="24"/>
        </w:rPr>
        <w:lastRenderedPageBreak/>
        <w:t>Jakie</w:t>
      </w:r>
      <w:r w:rsidR="002F17CD" w:rsidRPr="00252901">
        <w:rPr>
          <w:rFonts w:ascii="Calibri" w:eastAsia="Verdana" w:hAnsi="Calibri"/>
          <w:b/>
          <w:sz w:val="24"/>
          <w:szCs w:val="24"/>
        </w:rPr>
        <w:t xml:space="preserve"> konkretne</w:t>
      </w:r>
      <w:r w:rsidRPr="00252901">
        <w:rPr>
          <w:rFonts w:ascii="Calibri" w:eastAsia="Verdana" w:hAnsi="Calibri"/>
          <w:b/>
          <w:sz w:val="24"/>
          <w:szCs w:val="24"/>
        </w:rPr>
        <w:t xml:space="preserve"> działania </w:t>
      </w:r>
      <w:r w:rsidR="002F17CD" w:rsidRPr="00252901">
        <w:rPr>
          <w:rFonts w:ascii="Calibri" w:eastAsia="Verdana" w:hAnsi="Calibri"/>
          <w:b/>
          <w:sz w:val="24"/>
          <w:szCs w:val="24"/>
        </w:rPr>
        <w:t>zrealizowaliście</w:t>
      </w:r>
      <w:r w:rsidR="00995FA3" w:rsidRPr="00252901">
        <w:rPr>
          <w:rFonts w:ascii="Calibri" w:eastAsia="Verdana" w:hAnsi="Calibri"/>
          <w:b/>
          <w:sz w:val="24"/>
          <w:szCs w:val="24"/>
        </w:rPr>
        <w:t>?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10CEC" w:rsidRPr="00252901" w:rsidTr="002C4CD3">
        <w:trPr>
          <w:trHeight w:val="3078"/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CEC" w:rsidRPr="00252901" w:rsidRDefault="00D10CEC" w:rsidP="00CE6E52">
            <w:pPr>
              <w:pStyle w:val="normal"/>
              <w:widowControl w:val="0"/>
              <w:spacing w:line="240" w:lineRule="auto"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207D3" w:rsidRPr="00252901" w:rsidRDefault="002F17CD" w:rsidP="00CE6E52">
      <w:pPr>
        <w:spacing w:before="360" w:after="120" w:line="360" w:lineRule="auto"/>
        <w:ind w:left="142"/>
        <w:jc w:val="both"/>
        <w:rPr>
          <w:rFonts w:eastAsia="Verdana" w:cs="Arial"/>
          <w:b/>
          <w:sz w:val="24"/>
          <w:szCs w:val="24"/>
        </w:rPr>
      </w:pPr>
      <w:r w:rsidRPr="00252901">
        <w:rPr>
          <w:rFonts w:eastAsia="Verdana" w:cs="Arial"/>
          <w:b/>
          <w:sz w:val="24"/>
          <w:szCs w:val="24"/>
        </w:rPr>
        <w:t>Jakich konkretnych działań, które planowaliście, nie udało się zrealizować i dlaczego?</w:t>
      </w:r>
    </w:p>
    <w:tbl>
      <w:tblPr>
        <w:tblW w:w="902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27"/>
      </w:tblGrid>
      <w:tr w:rsidR="003207D3" w:rsidRPr="00252901" w:rsidTr="002C4CD3">
        <w:trPr>
          <w:trHeight w:val="882"/>
          <w:jc w:val="center"/>
        </w:trPr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3207D3" w:rsidRPr="008A11B9" w:rsidRDefault="003207D3" w:rsidP="00CE6E52">
            <w:pPr>
              <w:ind w:left="142"/>
              <w:rPr>
                <w:rFonts w:eastAsia="Verdana" w:cs="Arial"/>
                <w:sz w:val="24"/>
                <w:szCs w:val="24"/>
              </w:rPr>
            </w:pPr>
          </w:p>
        </w:tc>
      </w:tr>
    </w:tbl>
    <w:p w:rsidR="002F17CD" w:rsidRPr="00252901" w:rsidRDefault="00246315" w:rsidP="00CE6E52">
      <w:pPr>
        <w:spacing w:before="360" w:after="120" w:line="360" w:lineRule="auto"/>
        <w:ind w:left="142"/>
        <w:rPr>
          <w:rFonts w:eastAsia="Verdana" w:cs="Arial"/>
          <w:b/>
          <w:sz w:val="24"/>
          <w:szCs w:val="24"/>
        </w:rPr>
      </w:pPr>
      <w:r w:rsidRPr="00252901">
        <w:rPr>
          <w:rFonts w:eastAsia="Verdana" w:cs="Arial"/>
          <w:b/>
          <w:sz w:val="24"/>
          <w:szCs w:val="24"/>
        </w:rPr>
        <w:t>Jak oceniacie zaangażowanie władz samorządowych we współpracę przy realizacji Waszych działań</w:t>
      </w:r>
      <w:r w:rsidR="00C072DE" w:rsidRPr="00252901">
        <w:rPr>
          <w:rFonts w:eastAsia="Verdana" w:cs="Arial"/>
          <w:b/>
          <w:sz w:val="24"/>
          <w:szCs w:val="24"/>
        </w:rPr>
        <w:t>?</w:t>
      </w:r>
      <w:r w:rsidR="00C072DE" w:rsidRPr="00252901">
        <w:rPr>
          <w:rFonts w:eastAsia="Verdana" w:cs="Arial"/>
          <w:sz w:val="24"/>
          <w:szCs w:val="24"/>
        </w:rPr>
        <w:t xml:space="preserve"> </w:t>
      </w:r>
      <w:r w:rsidR="00C072DE">
        <w:rPr>
          <w:rFonts w:eastAsia="Verdana" w:cs="Arial"/>
          <w:i/>
          <w:sz w:val="24"/>
          <w:szCs w:val="24"/>
        </w:rPr>
        <w:t>W</w:t>
      </w:r>
      <w:r w:rsidR="006E0B39">
        <w:rPr>
          <w:rFonts w:eastAsia="Verdana" w:cs="Arial"/>
          <w:i/>
          <w:sz w:val="24"/>
          <w:szCs w:val="24"/>
        </w:rPr>
        <w:t xml:space="preserve"> skali </w:t>
      </w:r>
      <w:r w:rsidR="002F17CD" w:rsidRPr="00C072DE">
        <w:rPr>
          <w:rFonts w:eastAsia="Verdana" w:cs="Arial"/>
          <w:i/>
          <w:sz w:val="24"/>
          <w:szCs w:val="24"/>
        </w:rPr>
        <w:t>1-5, gdzie 1 oznacza</w:t>
      </w:r>
      <w:r w:rsidRPr="00C072DE">
        <w:rPr>
          <w:rFonts w:eastAsia="Verdana" w:cs="Arial"/>
          <w:i/>
          <w:sz w:val="24"/>
          <w:szCs w:val="24"/>
        </w:rPr>
        <w:t xml:space="preserve"> brak zaangażowania lub niechęć ze strony władz, a 5 bardzo duże zaangażowanie i wsparcie</w:t>
      </w:r>
      <w:r w:rsidR="006E0B39">
        <w:rPr>
          <w:rFonts w:eastAsia="Verdana" w:cs="Arial"/>
          <w:i/>
          <w:sz w:val="24"/>
          <w:szCs w:val="24"/>
        </w:rPr>
        <w:t>.</w:t>
      </w:r>
    </w:p>
    <w:p w:rsidR="00246315" w:rsidRPr="00252901" w:rsidRDefault="00246315" w:rsidP="00CE6E52">
      <w:pPr>
        <w:spacing w:line="360" w:lineRule="auto"/>
        <w:ind w:left="142"/>
        <w:rPr>
          <w:rFonts w:eastAsia="Verdana" w:cs="Arial"/>
          <w:i/>
          <w:sz w:val="24"/>
          <w:szCs w:val="24"/>
        </w:rPr>
      </w:pPr>
      <w:r w:rsidRPr="00252901">
        <w:rPr>
          <w:rFonts w:eastAsia="Verdana" w:cs="Arial"/>
          <w:i/>
          <w:sz w:val="24"/>
          <w:szCs w:val="24"/>
        </w:rPr>
        <w:t xml:space="preserve">Postaw </w:t>
      </w:r>
      <w:r w:rsidRPr="00E97534">
        <w:rPr>
          <w:rFonts w:eastAsia="Verdana" w:cs="Arial"/>
          <w:b/>
          <w:i/>
          <w:sz w:val="24"/>
          <w:szCs w:val="24"/>
        </w:rPr>
        <w:t>X</w:t>
      </w:r>
      <w:r w:rsidR="00CB38AE">
        <w:rPr>
          <w:rFonts w:eastAsia="Verdana" w:cs="Arial"/>
          <w:i/>
          <w:sz w:val="24"/>
          <w:szCs w:val="24"/>
        </w:rPr>
        <w:t xml:space="preserve"> w odpowiedniej kratce.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1827"/>
        <w:gridCol w:w="1827"/>
        <w:gridCol w:w="1827"/>
        <w:gridCol w:w="1827"/>
      </w:tblGrid>
      <w:tr w:rsidR="00246315" w:rsidRPr="00252901" w:rsidTr="006E4109">
        <w:trPr>
          <w:jc w:val="center"/>
        </w:trPr>
        <w:tc>
          <w:tcPr>
            <w:tcW w:w="1725" w:type="dxa"/>
            <w:vAlign w:val="center"/>
          </w:tcPr>
          <w:p w:rsidR="00246315" w:rsidRPr="00252901" w:rsidRDefault="00246315" w:rsidP="006E4109">
            <w:pPr>
              <w:pStyle w:val="normal"/>
              <w:spacing w:line="360" w:lineRule="auto"/>
              <w:ind w:left="12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  <w:r w:rsidRPr="00252901">
              <w:rPr>
                <w:rFonts w:ascii="Calibri" w:eastAsia="Verdana" w:hAnsi="Calibri"/>
                <w:b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246315" w:rsidRPr="00252901" w:rsidRDefault="00246315" w:rsidP="006E4109">
            <w:pPr>
              <w:pStyle w:val="normal"/>
              <w:spacing w:line="360" w:lineRule="auto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  <w:r w:rsidRPr="00252901">
              <w:rPr>
                <w:rFonts w:ascii="Calibri" w:eastAsia="Verdana" w:hAnsi="Calibri"/>
                <w:b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:rsidR="00246315" w:rsidRPr="00252901" w:rsidRDefault="00246315" w:rsidP="006E4109">
            <w:pPr>
              <w:pStyle w:val="normal"/>
              <w:spacing w:line="360" w:lineRule="auto"/>
              <w:ind w:left="10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  <w:r w:rsidRPr="00252901">
              <w:rPr>
                <w:rFonts w:ascii="Calibri" w:eastAsia="Verdana" w:hAnsi="Calibri"/>
                <w:b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246315" w:rsidRPr="00252901" w:rsidRDefault="00246315" w:rsidP="006E4109">
            <w:pPr>
              <w:pStyle w:val="normal"/>
              <w:spacing w:line="360" w:lineRule="auto"/>
              <w:ind w:left="26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  <w:r w:rsidRPr="00252901">
              <w:rPr>
                <w:rFonts w:ascii="Calibri" w:eastAsia="Verdana" w:hAnsi="Calibri"/>
                <w:b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:rsidR="00246315" w:rsidRPr="00252901" w:rsidRDefault="00246315" w:rsidP="006E4109">
            <w:pPr>
              <w:pStyle w:val="normal"/>
              <w:spacing w:line="360" w:lineRule="auto"/>
              <w:ind w:left="41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  <w:r w:rsidRPr="00252901">
              <w:rPr>
                <w:rFonts w:ascii="Calibri" w:eastAsia="Verdana" w:hAnsi="Calibri"/>
                <w:b/>
                <w:sz w:val="24"/>
                <w:szCs w:val="24"/>
              </w:rPr>
              <w:t>5</w:t>
            </w:r>
          </w:p>
        </w:tc>
      </w:tr>
      <w:tr w:rsidR="00246315" w:rsidRPr="00252901" w:rsidTr="006E4109">
        <w:trPr>
          <w:jc w:val="center"/>
        </w:trPr>
        <w:tc>
          <w:tcPr>
            <w:tcW w:w="1725" w:type="dxa"/>
          </w:tcPr>
          <w:p w:rsidR="00246315" w:rsidRPr="00252901" w:rsidRDefault="00246315" w:rsidP="006E4109">
            <w:pPr>
              <w:pStyle w:val="normal"/>
              <w:spacing w:line="360" w:lineRule="auto"/>
              <w:ind w:left="12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246315" w:rsidRPr="00252901" w:rsidRDefault="00246315" w:rsidP="006E4109">
            <w:pPr>
              <w:pStyle w:val="normal"/>
              <w:spacing w:line="360" w:lineRule="auto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246315" w:rsidRPr="00252901" w:rsidRDefault="00246315" w:rsidP="006E4109">
            <w:pPr>
              <w:pStyle w:val="normal"/>
              <w:spacing w:line="360" w:lineRule="auto"/>
              <w:ind w:left="10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246315" w:rsidRPr="00252901" w:rsidRDefault="00246315" w:rsidP="006E4109">
            <w:pPr>
              <w:pStyle w:val="normal"/>
              <w:spacing w:line="360" w:lineRule="auto"/>
              <w:ind w:left="26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246315" w:rsidRPr="00252901" w:rsidRDefault="00246315" w:rsidP="006E4109">
            <w:pPr>
              <w:pStyle w:val="normal"/>
              <w:spacing w:line="360" w:lineRule="auto"/>
              <w:ind w:left="41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</w:p>
        </w:tc>
      </w:tr>
    </w:tbl>
    <w:p w:rsidR="00C554A1" w:rsidRPr="00252901" w:rsidRDefault="002F17CD" w:rsidP="00CE6E52">
      <w:pPr>
        <w:spacing w:before="360" w:after="120" w:line="360" w:lineRule="auto"/>
        <w:ind w:left="142"/>
        <w:rPr>
          <w:rFonts w:eastAsia="Verdana" w:cs="Arial"/>
          <w:b/>
          <w:sz w:val="24"/>
          <w:szCs w:val="24"/>
        </w:rPr>
      </w:pPr>
      <w:r w:rsidRPr="00252901">
        <w:rPr>
          <w:rFonts w:eastAsia="Verdana" w:cs="Arial"/>
          <w:b/>
          <w:sz w:val="24"/>
          <w:szCs w:val="24"/>
        </w:rPr>
        <w:t>W jaki sposób władze samorządowe</w:t>
      </w:r>
      <w:r w:rsidR="00132340" w:rsidRPr="00252901">
        <w:rPr>
          <w:rFonts w:eastAsia="Verdana" w:cs="Arial"/>
          <w:b/>
          <w:sz w:val="24"/>
          <w:szCs w:val="24"/>
        </w:rPr>
        <w:t xml:space="preserve"> Was</w:t>
      </w:r>
      <w:r w:rsidRPr="00252901">
        <w:rPr>
          <w:rFonts w:eastAsia="Verdana" w:cs="Arial"/>
          <w:b/>
          <w:sz w:val="24"/>
          <w:szCs w:val="24"/>
        </w:rPr>
        <w:t xml:space="preserve"> wspierały lub brały udział w działaniu?</w:t>
      </w:r>
    </w:p>
    <w:tbl>
      <w:tblPr>
        <w:tblW w:w="90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027"/>
      </w:tblGrid>
      <w:tr w:rsidR="003207D3" w:rsidRPr="00252901" w:rsidTr="002C4CD3">
        <w:trPr>
          <w:trHeight w:val="2683"/>
          <w:jc w:val="center"/>
        </w:trPr>
        <w:tc>
          <w:tcPr>
            <w:tcW w:w="8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103" w:type="dxa"/>
              <w:bottom w:w="102" w:type="dxa"/>
            </w:tcMar>
          </w:tcPr>
          <w:p w:rsidR="003207D3" w:rsidRPr="002C4CD3" w:rsidRDefault="003207D3" w:rsidP="002C4CD3">
            <w:pPr>
              <w:spacing w:line="360" w:lineRule="auto"/>
              <w:ind w:left="142"/>
              <w:rPr>
                <w:rFonts w:eastAsia="Verdana" w:cs="Arial"/>
                <w:sz w:val="24"/>
                <w:szCs w:val="24"/>
              </w:rPr>
            </w:pPr>
          </w:p>
        </w:tc>
      </w:tr>
    </w:tbl>
    <w:p w:rsidR="006A1091" w:rsidRDefault="006A1091" w:rsidP="00CE6E52">
      <w:pPr>
        <w:spacing w:before="360" w:after="120"/>
        <w:ind w:left="142"/>
        <w:rPr>
          <w:rFonts w:eastAsia="Verdana" w:cs="Arial"/>
          <w:b/>
          <w:sz w:val="24"/>
          <w:szCs w:val="24"/>
        </w:rPr>
      </w:pPr>
      <w:r w:rsidRPr="00252901">
        <w:rPr>
          <w:rFonts w:eastAsia="Verdana" w:cs="Arial"/>
          <w:b/>
          <w:sz w:val="24"/>
          <w:szCs w:val="24"/>
        </w:rPr>
        <w:lastRenderedPageBreak/>
        <w:t xml:space="preserve">Jak oceniacie zaangażowanie </w:t>
      </w:r>
      <w:r w:rsidR="00BB0885" w:rsidRPr="00252901">
        <w:rPr>
          <w:rFonts w:eastAsia="Verdana" w:cs="Arial"/>
          <w:b/>
          <w:sz w:val="24"/>
          <w:szCs w:val="24"/>
        </w:rPr>
        <w:t xml:space="preserve">społeczności lokalnej </w:t>
      </w:r>
      <w:r w:rsidRPr="00252901">
        <w:rPr>
          <w:rFonts w:eastAsia="Verdana" w:cs="Arial"/>
          <w:b/>
          <w:sz w:val="24"/>
          <w:szCs w:val="24"/>
        </w:rPr>
        <w:t>w działania związane z akcją</w:t>
      </w:r>
      <w:r w:rsidR="00C072DE" w:rsidRPr="00252901">
        <w:rPr>
          <w:rFonts w:eastAsia="Verdana" w:cs="Arial"/>
          <w:b/>
          <w:sz w:val="24"/>
          <w:szCs w:val="24"/>
        </w:rPr>
        <w:t>?</w:t>
      </w:r>
      <w:r w:rsidR="00C072DE">
        <w:rPr>
          <w:rFonts w:eastAsia="Verdana" w:cs="Arial"/>
          <w:sz w:val="24"/>
          <w:szCs w:val="24"/>
        </w:rPr>
        <w:t xml:space="preserve"> </w:t>
      </w:r>
      <w:r w:rsidR="00C072DE" w:rsidRPr="00C072DE">
        <w:rPr>
          <w:rFonts w:eastAsia="Verdana" w:cs="Arial"/>
          <w:i/>
          <w:sz w:val="24"/>
          <w:szCs w:val="24"/>
        </w:rPr>
        <w:t>W</w:t>
      </w:r>
      <w:r w:rsidR="00E104F8">
        <w:rPr>
          <w:rFonts w:eastAsia="Verdana" w:cs="Arial"/>
          <w:i/>
          <w:sz w:val="24"/>
          <w:szCs w:val="24"/>
        </w:rPr>
        <w:t xml:space="preserve"> </w:t>
      </w:r>
      <w:r w:rsidR="006E0B39">
        <w:rPr>
          <w:rFonts w:eastAsia="Verdana" w:cs="Arial"/>
          <w:i/>
          <w:sz w:val="24"/>
          <w:szCs w:val="24"/>
        </w:rPr>
        <w:t xml:space="preserve">skali </w:t>
      </w:r>
      <w:r w:rsidR="00BB0885" w:rsidRPr="00C072DE">
        <w:rPr>
          <w:rFonts w:eastAsia="Verdana" w:cs="Arial"/>
          <w:i/>
          <w:sz w:val="24"/>
          <w:szCs w:val="24"/>
        </w:rPr>
        <w:t>1-5, gdzie 1 oznacza brak zaangażowania lub niechęć ze strony mieszkanek i mieszkańców, a 5 bardzo duże zaangażowanie i wsparcie</w:t>
      </w:r>
      <w:r w:rsidR="006E0B39">
        <w:rPr>
          <w:rFonts w:eastAsia="Verdana" w:cs="Arial"/>
          <w:i/>
          <w:sz w:val="24"/>
          <w:szCs w:val="24"/>
        </w:rPr>
        <w:t>.</w:t>
      </w:r>
    </w:p>
    <w:p w:rsidR="00CB38AE" w:rsidRDefault="00CB38AE" w:rsidP="00CB38AE">
      <w:pPr>
        <w:spacing w:line="360" w:lineRule="auto"/>
        <w:ind w:left="142"/>
        <w:rPr>
          <w:rFonts w:eastAsia="Verdana" w:cs="Arial"/>
          <w:i/>
          <w:sz w:val="24"/>
          <w:szCs w:val="24"/>
        </w:rPr>
      </w:pPr>
      <w:r w:rsidRPr="00252901">
        <w:rPr>
          <w:rFonts w:eastAsia="Verdana" w:cs="Arial"/>
          <w:i/>
          <w:sz w:val="24"/>
          <w:szCs w:val="24"/>
        </w:rPr>
        <w:t xml:space="preserve">Postaw </w:t>
      </w:r>
      <w:r w:rsidRPr="00E97534">
        <w:rPr>
          <w:rFonts w:eastAsia="Verdana" w:cs="Arial"/>
          <w:b/>
          <w:i/>
          <w:sz w:val="24"/>
          <w:szCs w:val="24"/>
        </w:rPr>
        <w:t>X</w:t>
      </w:r>
      <w:r>
        <w:rPr>
          <w:rFonts w:eastAsia="Verdana" w:cs="Arial"/>
          <w:i/>
          <w:sz w:val="24"/>
          <w:szCs w:val="24"/>
        </w:rPr>
        <w:t xml:space="preserve"> w odpowiedniej kratce.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1827"/>
        <w:gridCol w:w="1827"/>
        <w:gridCol w:w="1827"/>
        <w:gridCol w:w="1827"/>
      </w:tblGrid>
      <w:tr w:rsidR="006E4109" w:rsidRPr="00252901" w:rsidTr="00EC5B1F">
        <w:trPr>
          <w:jc w:val="center"/>
        </w:trPr>
        <w:tc>
          <w:tcPr>
            <w:tcW w:w="1725" w:type="dxa"/>
            <w:vAlign w:val="center"/>
          </w:tcPr>
          <w:p w:rsidR="006E4109" w:rsidRPr="00252901" w:rsidRDefault="006E4109" w:rsidP="00EC5B1F">
            <w:pPr>
              <w:pStyle w:val="normal"/>
              <w:spacing w:line="360" w:lineRule="auto"/>
              <w:ind w:left="12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  <w:r w:rsidRPr="00252901">
              <w:rPr>
                <w:rFonts w:ascii="Calibri" w:eastAsia="Verdana" w:hAnsi="Calibri"/>
                <w:b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6E4109" w:rsidRPr="00252901" w:rsidRDefault="006E4109" w:rsidP="00EC5B1F">
            <w:pPr>
              <w:pStyle w:val="normal"/>
              <w:spacing w:line="360" w:lineRule="auto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  <w:r w:rsidRPr="00252901">
              <w:rPr>
                <w:rFonts w:ascii="Calibri" w:eastAsia="Verdana" w:hAnsi="Calibri"/>
                <w:b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:rsidR="006E4109" w:rsidRPr="00252901" w:rsidRDefault="006E4109" w:rsidP="00EC5B1F">
            <w:pPr>
              <w:pStyle w:val="normal"/>
              <w:spacing w:line="360" w:lineRule="auto"/>
              <w:ind w:left="10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  <w:r w:rsidRPr="00252901">
              <w:rPr>
                <w:rFonts w:ascii="Calibri" w:eastAsia="Verdana" w:hAnsi="Calibri"/>
                <w:b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:rsidR="006E4109" w:rsidRPr="00252901" w:rsidRDefault="006E4109" w:rsidP="00EC5B1F">
            <w:pPr>
              <w:pStyle w:val="normal"/>
              <w:spacing w:line="360" w:lineRule="auto"/>
              <w:ind w:left="26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  <w:r w:rsidRPr="00252901">
              <w:rPr>
                <w:rFonts w:ascii="Calibri" w:eastAsia="Verdana" w:hAnsi="Calibri"/>
                <w:b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:rsidR="006E4109" w:rsidRPr="00252901" w:rsidRDefault="006E4109" w:rsidP="00EC5B1F">
            <w:pPr>
              <w:pStyle w:val="normal"/>
              <w:spacing w:line="360" w:lineRule="auto"/>
              <w:ind w:left="41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  <w:r w:rsidRPr="00252901">
              <w:rPr>
                <w:rFonts w:ascii="Calibri" w:eastAsia="Verdana" w:hAnsi="Calibri"/>
                <w:b/>
                <w:sz w:val="24"/>
                <w:szCs w:val="24"/>
              </w:rPr>
              <w:t>5</w:t>
            </w:r>
          </w:p>
        </w:tc>
      </w:tr>
      <w:tr w:rsidR="006E4109" w:rsidRPr="00252901" w:rsidTr="00EC5B1F">
        <w:trPr>
          <w:jc w:val="center"/>
        </w:trPr>
        <w:tc>
          <w:tcPr>
            <w:tcW w:w="1725" w:type="dxa"/>
          </w:tcPr>
          <w:p w:rsidR="006E4109" w:rsidRPr="00252901" w:rsidRDefault="006E4109" w:rsidP="00EC5B1F">
            <w:pPr>
              <w:pStyle w:val="normal"/>
              <w:spacing w:line="360" w:lineRule="auto"/>
              <w:ind w:left="12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6E4109" w:rsidRPr="00252901" w:rsidRDefault="006E4109" w:rsidP="00EC5B1F">
            <w:pPr>
              <w:pStyle w:val="normal"/>
              <w:spacing w:line="360" w:lineRule="auto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6E4109" w:rsidRPr="00252901" w:rsidRDefault="006E4109" w:rsidP="00EC5B1F">
            <w:pPr>
              <w:pStyle w:val="normal"/>
              <w:spacing w:line="360" w:lineRule="auto"/>
              <w:ind w:left="10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6E4109" w:rsidRPr="00252901" w:rsidRDefault="006E4109" w:rsidP="00EC5B1F">
            <w:pPr>
              <w:pStyle w:val="normal"/>
              <w:spacing w:line="360" w:lineRule="auto"/>
              <w:ind w:left="26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6E4109" w:rsidRPr="00252901" w:rsidRDefault="006E4109" w:rsidP="00EC5B1F">
            <w:pPr>
              <w:pStyle w:val="normal"/>
              <w:spacing w:line="360" w:lineRule="auto"/>
              <w:ind w:left="41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</w:p>
        </w:tc>
      </w:tr>
    </w:tbl>
    <w:p w:rsidR="005955A5" w:rsidRPr="00252901" w:rsidRDefault="005955A5" w:rsidP="00CE6E52">
      <w:pPr>
        <w:spacing w:before="360" w:after="120" w:line="360" w:lineRule="auto"/>
        <w:ind w:left="142"/>
        <w:rPr>
          <w:rFonts w:eastAsia="Verdana" w:cs="Arial"/>
          <w:b/>
          <w:sz w:val="24"/>
          <w:szCs w:val="24"/>
        </w:rPr>
      </w:pPr>
      <w:r w:rsidRPr="00252901">
        <w:rPr>
          <w:rFonts w:eastAsia="Verdana" w:cs="Arial"/>
          <w:b/>
          <w:sz w:val="24"/>
          <w:szCs w:val="24"/>
        </w:rPr>
        <w:t>W jaki sposób społeczność lokalna angażowała się w działania?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6A1091" w:rsidRPr="00252901" w:rsidTr="002C4CD3">
        <w:trPr>
          <w:trHeight w:val="3801"/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091" w:rsidRPr="00252901" w:rsidRDefault="006A1091" w:rsidP="00CE6E52">
            <w:pPr>
              <w:pStyle w:val="normal"/>
              <w:widowControl w:val="0"/>
              <w:spacing w:line="240" w:lineRule="auto"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B0885" w:rsidRPr="00252901" w:rsidRDefault="00755CEA" w:rsidP="00CE6E52">
      <w:pPr>
        <w:spacing w:before="360" w:after="120" w:line="360" w:lineRule="auto"/>
        <w:ind w:left="142"/>
        <w:rPr>
          <w:rFonts w:eastAsia="Verdana" w:cs="Arial"/>
          <w:b/>
          <w:sz w:val="24"/>
          <w:szCs w:val="24"/>
        </w:rPr>
      </w:pPr>
      <w:r w:rsidRPr="00252901">
        <w:rPr>
          <w:rFonts w:eastAsia="Verdana" w:cs="Arial"/>
          <w:b/>
          <w:sz w:val="24"/>
          <w:szCs w:val="24"/>
        </w:rPr>
        <w:t>Z kim jeszcze</w:t>
      </w:r>
      <w:r w:rsidR="00BB0885" w:rsidRPr="00252901">
        <w:rPr>
          <w:rFonts w:eastAsia="Verdana" w:cs="Arial"/>
          <w:b/>
          <w:sz w:val="24"/>
          <w:szCs w:val="24"/>
        </w:rPr>
        <w:t xml:space="preserve"> współpracowaliście w trakcie realizacji zadania</w:t>
      </w:r>
      <w:r w:rsidRPr="00252901">
        <w:rPr>
          <w:rFonts w:eastAsia="Verdana" w:cs="Arial"/>
          <w:b/>
          <w:sz w:val="24"/>
          <w:szCs w:val="24"/>
        </w:rPr>
        <w:t xml:space="preserve"> – jakimi instytucjami, organizacjami pozarządowymi, innymi osobami lub grupami</w:t>
      </w:r>
      <w:r w:rsidR="00BB0885" w:rsidRPr="00252901">
        <w:rPr>
          <w:rFonts w:eastAsia="Verdana" w:cs="Arial"/>
          <w:b/>
          <w:sz w:val="24"/>
          <w:szCs w:val="24"/>
        </w:rPr>
        <w:t xml:space="preserve">?  </w:t>
      </w:r>
      <w:r w:rsidRPr="00252901">
        <w:rPr>
          <w:rFonts w:eastAsia="Verdana" w:cs="Arial"/>
          <w:b/>
          <w:sz w:val="24"/>
          <w:szCs w:val="24"/>
        </w:rPr>
        <w:t>Na czym polegała ta współpraca?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78306B" w:rsidRPr="00252901" w:rsidTr="002C4CD3">
        <w:trPr>
          <w:trHeight w:val="3062"/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06B" w:rsidRPr="00252901" w:rsidRDefault="0078306B" w:rsidP="00CE6E52">
            <w:pPr>
              <w:pStyle w:val="normal"/>
              <w:widowControl w:val="0"/>
              <w:spacing w:line="240" w:lineRule="auto"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97534" w:rsidRDefault="0078306B" w:rsidP="00CE6E52">
      <w:pPr>
        <w:spacing w:before="360" w:after="120" w:line="360" w:lineRule="auto"/>
        <w:ind w:left="142"/>
        <w:rPr>
          <w:rFonts w:eastAsia="Verdana" w:cs="Arial"/>
          <w:b/>
          <w:sz w:val="24"/>
          <w:szCs w:val="24"/>
        </w:rPr>
      </w:pPr>
      <w:r w:rsidRPr="00252901">
        <w:rPr>
          <w:rFonts w:eastAsia="Verdana" w:cs="Arial"/>
          <w:b/>
          <w:sz w:val="24"/>
          <w:szCs w:val="24"/>
        </w:rPr>
        <w:lastRenderedPageBreak/>
        <w:t>W jaki sposób informowaliście opinię publiczną o swoich działaniach?</w:t>
      </w:r>
    </w:p>
    <w:p w:rsidR="00E97534" w:rsidRPr="00E97534" w:rsidRDefault="00E97534" w:rsidP="00E97534">
      <w:pPr>
        <w:spacing w:line="360" w:lineRule="auto"/>
        <w:ind w:left="142"/>
        <w:rPr>
          <w:rFonts w:eastAsia="Verdana" w:cs="Arial"/>
          <w:i/>
          <w:sz w:val="24"/>
          <w:szCs w:val="24"/>
        </w:rPr>
      </w:pPr>
      <w:r>
        <w:rPr>
          <w:rFonts w:eastAsia="Verdana" w:cs="Arial"/>
          <w:i/>
          <w:sz w:val="24"/>
          <w:szCs w:val="24"/>
        </w:rPr>
        <w:t xml:space="preserve">Jakie media informowały o Waszych działaniach? </w:t>
      </w:r>
      <w:r w:rsidR="008B5AB3">
        <w:rPr>
          <w:rFonts w:eastAsia="Verdana" w:cs="Arial"/>
          <w:i/>
          <w:sz w:val="24"/>
          <w:szCs w:val="24"/>
        </w:rPr>
        <w:t xml:space="preserve">Czy prowadzicie stronę internetową lub stronę organizacji/grupy na portalu </w:t>
      </w:r>
      <w:proofErr w:type="spellStart"/>
      <w:r w:rsidR="008B5AB3">
        <w:rPr>
          <w:rFonts w:eastAsia="Verdana" w:cs="Arial"/>
          <w:i/>
          <w:sz w:val="24"/>
          <w:szCs w:val="24"/>
        </w:rPr>
        <w:t>społecznościowym</w:t>
      </w:r>
      <w:proofErr w:type="spellEnd"/>
      <w:r w:rsidR="008B5AB3">
        <w:rPr>
          <w:rFonts w:eastAsia="Verdana" w:cs="Arial"/>
          <w:i/>
          <w:sz w:val="24"/>
          <w:szCs w:val="24"/>
        </w:rPr>
        <w:t>? Jakich innych metod promocji swoich działań używaliście/</w:t>
      </w:r>
      <w:proofErr w:type="spellStart"/>
      <w:r w:rsidR="008B5AB3">
        <w:rPr>
          <w:rFonts w:eastAsia="Verdana" w:cs="Arial"/>
          <w:i/>
          <w:sz w:val="24"/>
          <w:szCs w:val="24"/>
        </w:rPr>
        <w:t>łyście</w:t>
      </w:r>
      <w:proofErr w:type="spellEnd"/>
      <w:r w:rsidR="00CB38AE">
        <w:rPr>
          <w:rFonts w:eastAsia="Verdana" w:cs="Arial"/>
          <w:i/>
          <w:sz w:val="24"/>
          <w:szCs w:val="24"/>
        </w:rPr>
        <w:t xml:space="preserve"> (plakaty, ulotki, inne formy)</w:t>
      </w:r>
      <w:r w:rsidR="008B5AB3">
        <w:rPr>
          <w:rFonts w:eastAsia="Verdana" w:cs="Arial"/>
          <w:i/>
          <w:sz w:val="24"/>
          <w:szCs w:val="24"/>
        </w:rPr>
        <w:t>?</w:t>
      </w:r>
      <w:r w:rsidR="006E4109">
        <w:rPr>
          <w:rFonts w:eastAsia="Verdana" w:cs="Arial"/>
          <w:i/>
          <w:sz w:val="24"/>
          <w:szCs w:val="24"/>
        </w:rPr>
        <w:t xml:space="preserve"> Jeśli to możliwe – </w:t>
      </w:r>
      <w:r w:rsidR="00CB38AE">
        <w:rPr>
          <w:rFonts w:eastAsia="Verdana" w:cs="Arial"/>
          <w:i/>
          <w:sz w:val="24"/>
          <w:szCs w:val="24"/>
        </w:rPr>
        <w:t>wstawcie odnośniki do informacji medialnych na temat Waszych działań.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78306B" w:rsidRPr="00252901" w:rsidTr="002C4CD3">
        <w:trPr>
          <w:trHeight w:val="4169"/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06B" w:rsidRPr="00252901" w:rsidRDefault="0078306B" w:rsidP="00CE6E52">
            <w:pPr>
              <w:pStyle w:val="normal"/>
              <w:widowControl w:val="0"/>
              <w:spacing w:line="240" w:lineRule="auto"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8306B" w:rsidRPr="00252901" w:rsidRDefault="0078306B" w:rsidP="00CE6E52">
      <w:pPr>
        <w:spacing w:before="360" w:after="120" w:line="360" w:lineRule="auto"/>
        <w:ind w:left="142"/>
        <w:rPr>
          <w:rFonts w:eastAsia="Verdana" w:cs="Arial"/>
          <w:b/>
          <w:sz w:val="24"/>
          <w:szCs w:val="24"/>
        </w:rPr>
      </w:pPr>
      <w:r w:rsidRPr="00252901">
        <w:rPr>
          <w:rFonts w:eastAsia="Verdana" w:cs="Arial"/>
          <w:b/>
          <w:sz w:val="24"/>
          <w:szCs w:val="24"/>
        </w:rPr>
        <w:t>Co uważacie za swoje największe osiągnięcie w działaniach realizowanych w ramach akcji Masz Głos?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78306B" w:rsidRPr="00252901" w:rsidTr="002C4CD3">
        <w:trPr>
          <w:trHeight w:val="1529"/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06B" w:rsidRPr="00252901" w:rsidRDefault="0078306B" w:rsidP="00CE6E52">
            <w:pPr>
              <w:pStyle w:val="normal"/>
              <w:widowControl w:val="0"/>
              <w:spacing w:line="240" w:lineRule="auto"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554A1" w:rsidRPr="00252901" w:rsidRDefault="00C554A1" w:rsidP="00CE6E52">
      <w:pPr>
        <w:spacing w:before="360" w:after="120" w:line="360" w:lineRule="auto"/>
        <w:ind w:left="142"/>
        <w:jc w:val="both"/>
        <w:rPr>
          <w:rFonts w:eastAsia="Verdana" w:cs="Arial"/>
          <w:b/>
          <w:sz w:val="24"/>
          <w:szCs w:val="24"/>
        </w:rPr>
      </w:pPr>
      <w:r w:rsidRPr="00252901">
        <w:rPr>
          <w:rFonts w:eastAsia="Verdana" w:cs="Arial"/>
          <w:b/>
          <w:sz w:val="24"/>
          <w:szCs w:val="24"/>
        </w:rPr>
        <w:t>Inne informacje, które chcielibyście dołączyć do podsumowania</w:t>
      </w:r>
      <w:r w:rsidR="00CE6E52">
        <w:rPr>
          <w:rFonts w:eastAsia="Verdana" w:cs="Arial"/>
          <w:b/>
          <w:sz w:val="24"/>
          <w:szCs w:val="24"/>
        </w:rPr>
        <w:t>:</w:t>
      </w:r>
    </w:p>
    <w:tbl>
      <w:tblPr>
        <w:tblW w:w="902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27"/>
      </w:tblGrid>
      <w:tr w:rsidR="00C554A1" w:rsidRPr="00252901" w:rsidTr="002C4CD3">
        <w:trPr>
          <w:trHeight w:val="1242"/>
          <w:jc w:val="center"/>
        </w:trPr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C554A1" w:rsidRPr="003F7760" w:rsidRDefault="00C554A1" w:rsidP="0053462F">
            <w:pPr>
              <w:spacing w:line="360" w:lineRule="auto"/>
              <w:ind w:left="142"/>
              <w:rPr>
                <w:rFonts w:eastAsia="Verdana" w:cs="Arial"/>
                <w:sz w:val="24"/>
                <w:szCs w:val="24"/>
              </w:rPr>
            </w:pPr>
          </w:p>
        </w:tc>
      </w:tr>
    </w:tbl>
    <w:p w:rsidR="00082161" w:rsidRDefault="00CE6E52" w:rsidP="00CE6E52">
      <w:pPr>
        <w:spacing w:before="360" w:after="120" w:line="360" w:lineRule="auto"/>
        <w:ind w:left="142"/>
        <w:jc w:val="both"/>
        <w:rPr>
          <w:rFonts w:eastAsia="Verdana" w:cs="Arial"/>
          <w:b/>
          <w:sz w:val="24"/>
          <w:szCs w:val="24"/>
        </w:rPr>
      </w:pPr>
      <w:r w:rsidRPr="00252901">
        <w:rPr>
          <w:rFonts w:eastAsia="Verdana" w:cs="Arial"/>
          <w:b/>
          <w:sz w:val="24"/>
          <w:szCs w:val="24"/>
        </w:rPr>
        <w:lastRenderedPageBreak/>
        <w:t>Czy planujecie wziąć udział w kolejnej edycji akcji Masz Głos?</w:t>
      </w:r>
    </w:p>
    <w:p w:rsidR="00082161" w:rsidRPr="00082161" w:rsidRDefault="00082161" w:rsidP="00082161">
      <w:pPr>
        <w:spacing w:line="360" w:lineRule="auto"/>
        <w:ind w:left="142"/>
        <w:rPr>
          <w:rFonts w:eastAsia="Verdana" w:cs="Arial"/>
          <w:i/>
          <w:sz w:val="24"/>
          <w:szCs w:val="24"/>
        </w:rPr>
      </w:pPr>
      <w:r w:rsidRPr="00252901">
        <w:rPr>
          <w:rFonts w:eastAsia="Verdana" w:cs="Arial"/>
          <w:i/>
          <w:sz w:val="24"/>
          <w:szCs w:val="24"/>
        </w:rPr>
        <w:t xml:space="preserve">Postaw </w:t>
      </w:r>
      <w:r w:rsidRPr="00E97534">
        <w:rPr>
          <w:rFonts w:eastAsia="Verdana" w:cs="Arial"/>
          <w:b/>
          <w:i/>
          <w:sz w:val="24"/>
          <w:szCs w:val="24"/>
        </w:rPr>
        <w:t>X</w:t>
      </w:r>
      <w:r>
        <w:rPr>
          <w:rFonts w:eastAsia="Verdana" w:cs="Arial"/>
          <w:i/>
          <w:sz w:val="24"/>
          <w:szCs w:val="24"/>
        </w:rPr>
        <w:t xml:space="preserve"> w odpowiedniej kratce.</w:t>
      </w:r>
    </w:p>
    <w:tbl>
      <w:tblPr>
        <w:tblW w:w="3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826"/>
      </w:tblGrid>
      <w:tr w:rsidR="00082161" w:rsidRPr="00252901" w:rsidTr="00082161">
        <w:tc>
          <w:tcPr>
            <w:tcW w:w="1720" w:type="dxa"/>
            <w:vAlign w:val="center"/>
          </w:tcPr>
          <w:p w:rsidR="00082161" w:rsidRPr="00252901" w:rsidRDefault="00082161" w:rsidP="00082161">
            <w:pPr>
              <w:pStyle w:val="normal"/>
              <w:spacing w:line="360" w:lineRule="auto"/>
              <w:ind w:left="12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  <w:r>
              <w:rPr>
                <w:rFonts w:ascii="Calibri" w:eastAsia="Verdana" w:hAnsi="Calibri"/>
                <w:b/>
                <w:sz w:val="24"/>
                <w:szCs w:val="24"/>
              </w:rPr>
              <w:t>Tak</w:t>
            </w:r>
          </w:p>
        </w:tc>
        <w:tc>
          <w:tcPr>
            <w:tcW w:w="1826" w:type="dxa"/>
            <w:vAlign w:val="center"/>
          </w:tcPr>
          <w:p w:rsidR="00082161" w:rsidRPr="00252901" w:rsidRDefault="00082161" w:rsidP="00082161">
            <w:pPr>
              <w:pStyle w:val="normal"/>
              <w:spacing w:line="360" w:lineRule="auto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</w:p>
        </w:tc>
      </w:tr>
      <w:tr w:rsidR="00082161" w:rsidRPr="00252901" w:rsidTr="00082161">
        <w:tc>
          <w:tcPr>
            <w:tcW w:w="1720" w:type="dxa"/>
            <w:vAlign w:val="center"/>
          </w:tcPr>
          <w:p w:rsidR="00082161" w:rsidRPr="00252901" w:rsidRDefault="00082161" w:rsidP="00082161">
            <w:pPr>
              <w:pStyle w:val="normal"/>
              <w:spacing w:line="360" w:lineRule="auto"/>
              <w:ind w:left="12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  <w:r>
              <w:rPr>
                <w:rFonts w:ascii="Calibri" w:eastAsia="Verdana" w:hAnsi="Calibri"/>
                <w:b/>
                <w:sz w:val="24"/>
                <w:szCs w:val="24"/>
              </w:rPr>
              <w:t>Nie</w:t>
            </w:r>
          </w:p>
        </w:tc>
        <w:tc>
          <w:tcPr>
            <w:tcW w:w="1826" w:type="dxa"/>
            <w:vAlign w:val="center"/>
          </w:tcPr>
          <w:p w:rsidR="00082161" w:rsidRPr="00252901" w:rsidRDefault="00082161" w:rsidP="00082161">
            <w:pPr>
              <w:pStyle w:val="normal"/>
              <w:spacing w:line="360" w:lineRule="auto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</w:p>
        </w:tc>
      </w:tr>
      <w:tr w:rsidR="00082161" w:rsidRPr="00252901" w:rsidTr="00082161">
        <w:tc>
          <w:tcPr>
            <w:tcW w:w="1720" w:type="dxa"/>
            <w:vAlign w:val="center"/>
          </w:tcPr>
          <w:p w:rsidR="00082161" w:rsidRDefault="00082161" w:rsidP="00082161">
            <w:pPr>
              <w:pStyle w:val="normal"/>
              <w:spacing w:line="360" w:lineRule="auto"/>
              <w:ind w:left="12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  <w:r>
              <w:rPr>
                <w:rFonts w:ascii="Calibri" w:eastAsia="Verdana" w:hAnsi="Calibri"/>
                <w:b/>
                <w:sz w:val="24"/>
                <w:szCs w:val="24"/>
              </w:rPr>
              <w:t>Nie wiem</w:t>
            </w:r>
          </w:p>
        </w:tc>
        <w:tc>
          <w:tcPr>
            <w:tcW w:w="1826" w:type="dxa"/>
            <w:vAlign w:val="center"/>
          </w:tcPr>
          <w:p w:rsidR="00082161" w:rsidRPr="00252901" w:rsidRDefault="00082161" w:rsidP="00082161">
            <w:pPr>
              <w:pStyle w:val="normal"/>
              <w:spacing w:line="360" w:lineRule="auto"/>
              <w:jc w:val="center"/>
              <w:rPr>
                <w:rFonts w:ascii="Calibri" w:eastAsia="Verdana" w:hAnsi="Calibri"/>
                <w:b/>
                <w:sz w:val="24"/>
                <w:szCs w:val="24"/>
              </w:rPr>
            </w:pPr>
          </w:p>
        </w:tc>
      </w:tr>
    </w:tbl>
    <w:p w:rsidR="00082161" w:rsidRPr="00082161" w:rsidRDefault="00082161" w:rsidP="00CE6E52">
      <w:pPr>
        <w:spacing w:before="360" w:after="120" w:line="360" w:lineRule="auto"/>
        <w:ind w:left="142"/>
        <w:jc w:val="both"/>
        <w:rPr>
          <w:rFonts w:eastAsia="Verdana" w:cs="Arial"/>
          <w:b/>
          <w:sz w:val="24"/>
          <w:szCs w:val="24"/>
        </w:rPr>
      </w:pPr>
      <w:r>
        <w:rPr>
          <w:rFonts w:eastAsia="Verdana" w:cs="Arial"/>
          <w:b/>
          <w:sz w:val="24"/>
          <w:szCs w:val="24"/>
        </w:rPr>
        <w:t>Dlaczego?</w:t>
      </w:r>
    </w:p>
    <w:tbl>
      <w:tblPr>
        <w:tblW w:w="902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27"/>
      </w:tblGrid>
      <w:tr w:rsidR="00CE6E52" w:rsidRPr="00252901" w:rsidTr="006E4109">
        <w:trPr>
          <w:jc w:val="center"/>
        </w:trPr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CE6E52" w:rsidRPr="00252901" w:rsidRDefault="00CE6E52" w:rsidP="00520B77">
            <w:pPr>
              <w:spacing w:line="360" w:lineRule="auto"/>
              <w:ind w:left="142"/>
              <w:rPr>
                <w:rFonts w:cs="Arial"/>
                <w:sz w:val="24"/>
                <w:szCs w:val="24"/>
              </w:rPr>
            </w:pPr>
          </w:p>
        </w:tc>
      </w:tr>
    </w:tbl>
    <w:p w:rsidR="001822FC" w:rsidRPr="003A2B49" w:rsidRDefault="003D2127" w:rsidP="003A2B49">
      <w:pPr>
        <w:spacing w:before="360" w:after="120" w:line="360" w:lineRule="auto"/>
        <w:ind w:left="142"/>
        <w:rPr>
          <w:rFonts w:eastAsia="Verdana" w:cs="Arial"/>
          <w:b/>
          <w:sz w:val="24"/>
          <w:szCs w:val="24"/>
        </w:rPr>
      </w:pPr>
      <w:r w:rsidRPr="003A2B49">
        <w:rPr>
          <w:rFonts w:eastAsia="Verdana" w:cs="Arial"/>
          <w:b/>
          <w:sz w:val="24"/>
          <w:szCs w:val="24"/>
        </w:rPr>
        <w:t>Imię i nazwisko</w:t>
      </w:r>
      <w:r w:rsidR="001822FC" w:rsidRPr="003A2B49">
        <w:rPr>
          <w:rFonts w:eastAsia="Verdana" w:cs="Arial"/>
          <w:b/>
          <w:sz w:val="24"/>
          <w:szCs w:val="24"/>
        </w:rPr>
        <w:t xml:space="preserve"> osoby przygotowującej podsumowanie</w:t>
      </w:r>
      <w:r w:rsidR="003A2B49">
        <w:rPr>
          <w:rFonts w:eastAsia="Verdana" w:cs="Arial"/>
          <w:b/>
          <w:sz w:val="24"/>
          <w:szCs w:val="24"/>
        </w:rPr>
        <w:t>, upoważnionej do reprezentowania organizacji/grupy w ramach akcji Masz Głos: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7"/>
      </w:tblGrid>
      <w:tr w:rsidR="001822FC" w:rsidRPr="003A2B49" w:rsidTr="004E4569">
        <w:trPr>
          <w:jc w:val="center"/>
        </w:trPr>
        <w:tc>
          <w:tcPr>
            <w:tcW w:w="9027" w:type="dxa"/>
            <w:tcMar>
              <w:top w:w="102" w:type="dxa"/>
              <w:bottom w:w="102" w:type="dxa"/>
            </w:tcMar>
          </w:tcPr>
          <w:p w:rsidR="001822FC" w:rsidRPr="007C3C2C" w:rsidRDefault="001822FC" w:rsidP="00CE6E52">
            <w:pPr>
              <w:spacing w:line="360" w:lineRule="auto"/>
              <w:ind w:left="142"/>
              <w:rPr>
                <w:rFonts w:eastAsia="Verdana" w:cs="Arial"/>
                <w:sz w:val="24"/>
                <w:szCs w:val="24"/>
              </w:rPr>
            </w:pPr>
          </w:p>
        </w:tc>
      </w:tr>
    </w:tbl>
    <w:p w:rsidR="001E2533" w:rsidRDefault="004E4569" w:rsidP="004E4569">
      <w:pPr>
        <w:spacing w:before="1200" w:after="120" w:line="360" w:lineRule="auto"/>
        <w:ind w:left="142"/>
        <w:rPr>
          <w:rFonts w:eastAsia="Verdana" w:cs="Arial"/>
          <w:b/>
          <w:sz w:val="24"/>
          <w:szCs w:val="24"/>
        </w:rPr>
      </w:pPr>
      <w:r>
        <w:rPr>
          <w:rFonts w:eastAsia="Verdana" w:cs="Arial"/>
          <w:b/>
          <w:sz w:val="24"/>
          <w:szCs w:val="24"/>
        </w:rPr>
        <w:t>C</w:t>
      </w:r>
      <w:r w:rsidR="001E2533">
        <w:rPr>
          <w:rFonts w:eastAsia="Verdana" w:cs="Arial"/>
          <w:b/>
          <w:sz w:val="24"/>
          <w:szCs w:val="24"/>
        </w:rPr>
        <w:t>ZĘŚĆ FINANSOWA</w:t>
      </w:r>
    </w:p>
    <w:p w:rsidR="004E4569" w:rsidRPr="001E2533" w:rsidRDefault="001E2533" w:rsidP="001E2533">
      <w:pPr>
        <w:spacing w:before="120" w:after="120" w:line="360" w:lineRule="auto"/>
        <w:ind w:left="142"/>
        <w:rPr>
          <w:rFonts w:eastAsia="Verdana" w:cs="Arial"/>
          <w:i/>
          <w:sz w:val="24"/>
          <w:szCs w:val="24"/>
          <w:u w:val="single"/>
        </w:rPr>
      </w:pPr>
      <w:r w:rsidRPr="001E2533">
        <w:rPr>
          <w:rFonts w:eastAsia="Verdana" w:cs="Arial"/>
          <w:i/>
          <w:sz w:val="24"/>
          <w:szCs w:val="24"/>
          <w:u w:val="single"/>
        </w:rPr>
        <w:t>W</w:t>
      </w:r>
      <w:r w:rsidR="004E4569" w:rsidRPr="001E2533">
        <w:rPr>
          <w:rFonts w:eastAsia="Verdana" w:cs="Arial"/>
          <w:i/>
          <w:sz w:val="24"/>
          <w:szCs w:val="24"/>
          <w:u w:val="single"/>
        </w:rPr>
        <w:t xml:space="preserve">ypełniają tylko grupy/organizacje, które otrzymały </w:t>
      </w:r>
      <w:proofErr w:type="spellStart"/>
      <w:r w:rsidR="004E4569" w:rsidRPr="001E2533">
        <w:rPr>
          <w:rFonts w:eastAsia="Verdana" w:cs="Arial"/>
          <w:i/>
          <w:sz w:val="24"/>
          <w:szCs w:val="24"/>
          <w:u w:val="single"/>
        </w:rPr>
        <w:t>mikro</w:t>
      </w:r>
      <w:r w:rsidRPr="001E2533">
        <w:rPr>
          <w:rFonts w:eastAsia="Verdana" w:cs="Arial"/>
          <w:i/>
          <w:sz w:val="24"/>
          <w:szCs w:val="24"/>
          <w:u w:val="single"/>
        </w:rPr>
        <w:t>grant</w:t>
      </w:r>
      <w:proofErr w:type="spellEnd"/>
      <w:r w:rsidRPr="001E2533">
        <w:rPr>
          <w:rFonts w:eastAsia="Verdana" w:cs="Arial"/>
          <w:i/>
          <w:sz w:val="24"/>
          <w:szCs w:val="24"/>
          <w:u w:val="single"/>
        </w:rPr>
        <w:t xml:space="preserve"> w ramach akcji Masz Głos</w:t>
      </w:r>
      <w:r w:rsidR="00A4799B">
        <w:rPr>
          <w:rFonts w:eastAsia="Verdana" w:cs="Arial"/>
          <w:i/>
          <w:sz w:val="24"/>
          <w:szCs w:val="24"/>
          <w:u w:val="single"/>
        </w:rPr>
        <w:t xml:space="preserve"> 2018/2019</w:t>
      </w:r>
      <w:r w:rsidRPr="001E2533">
        <w:rPr>
          <w:rFonts w:eastAsia="Verdana" w:cs="Arial"/>
          <w:i/>
          <w:sz w:val="24"/>
          <w:szCs w:val="24"/>
          <w:u w:val="single"/>
        </w:rPr>
        <w:t>.</w:t>
      </w:r>
    </w:p>
    <w:p w:rsidR="00FC196E" w:rsidRPr="003A2B49" w:rsidRDefault="00D80ACE" w:rsidP="00FC196E">
      <w:pPr>
        <w:spacing w:before="360" w:after="120" w:line="360" w:lineRule="auto"/>
        <w:ind w:left="142"/>
        <w:rPr>
          <w:rFonts w:eastAsia="Verdana" w:cs="Arial"/>
          <w:b/>
          <w:sz w:val="24"/>
          <w:szCs w:val="24"/>
        </w:rPr>
      </w:pPr>
      <w:r>
        <w:rPr>
          <w:rFonts w:eastAsia="Verdana" w:cs="Arial"/>
          <w:b/>
          <w:sz w:val="24"/>
          <w:szCs w:val="24"/>
        </w:rPr>
        <w:t>Na co</w:t>
      </w:r>
      <w:r w:rsidR="00FC196E">
        <w:rPr>
          <w:rFonts w:eastAsia="Verdana" w:cs="Arial"/>
          <w:b/>
          <w:sz w:val="24"/>
          <w:szCs w:val="24"/>
        </w:rPr>
        <w:t xml:space="preserve"> został wykorzystany </w:t>
      </w:r>
      <w:proofErr w:type="spellStart"/>
      <w:r w:rsidR="00FC196E">
        <w:rPr>
          <w:rFonts w:eastAsia="Verdana" w:cs="Arial"/>
          <w:b/>
          <w:sz w:val="24"/>
          <w:szCs w:val="24"/>
        </w:rPr>
        <w:t>mikrogrant</w:t>
      </w:r>
      <w:proofErr w:type="spellEnd"/>
      <w:r w:rsidR="00FC196E">
        <w:rPr>
          <w:rFonts w:eastAsia="Verdana" w:cs="Arial"/>
          <w:b/>
          <w:sz w:val="24"/>
          <w:szCs w:val="24"/>
        </w:rPr>
        <w:t xml:space="preserve"> </w:t>
      </w:r>
      <w:r>
        <w:rPr>
          <w:rFonts w:eastAsia="Verdana" w:cs="Arial"/>
          <w:b/>
          <w:sz w:val="24"/>
          <w:szCs w:val="24"/>
        </w:rPr>
        <w:t>i dlaczego ten wydatek był ważny?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7"/>
      </w:tblGrid>
      <w:tr w:rsidR="00D80ACE" w:rsidRPr="003A2B49" w:rsidTr="00D80ACE">
        <w:trPr>
          <w:jc w:val="center"/>
        </w:trPr>
        <w:tc>
          <w:tcPr>
            <w:tcW w:w="9027" w:type="dxa"/>
            <w:tcMar>
              <w:top w:w="102" w:type="dxa"/>
              <w:bottom w:w="102" w:type="dxa"/>
            </w:tcMar>
          </w:tcPr>
          <w:p w:rsidR="00D80ACE" w:rsidRPr="007C3C2C" w:rsidRDefault="00D80ACE" w:rsidP="00D80ACE">
            <w:pPr>
              <w:spacing w:line="360" w:lineRule="auto"/>
              <w:ind w:left="142"/>
              <w:rPr>
                <w:rFonts w:eastAsia="Verdana" w:cs="Arial"/>
                <w:sz w:val="24"/>
                <w:szCs w:val="24"/>
              </w:rPr>
            </w:pPr>
          </w:p>
        </w:tc>
      </w:tr>
    </w:tbl>
    <w:p w:rsidR="006E07B4" w:rsidRDefault="006E07B4" w:rsidP="00CE6E52">
      <w:pPr>
        <w:pStyle w:val="Akapitzlist"/>
        <w:spacing w:after="0" w:line="360" w:lineRule="auto"/>
        <w:ind w:left="142"/>
        <w:jc w:val="both"/>
        <w:rPr>
          <w:rFonts w:eastAsia="Verdana" w:cs="Arial"/>
          <w:sz w:val="24"/>
          <w:szCs w:val="24"/>
        </w:rPr>
      </w:pPr>
    </w:p>
    <w:p w:rsidR="004E4569" w:rsidRDefault="00D80ACE" w:rsidP="00CE6E52">
      <w:pPr>
        <w:pStyle w:val="Akapitzlist"/>
        <w:spacing w:after="0" w:line="360" w:lineRule="auto"/>
        <w:ind w:left="142"/>
        <w:jc w:val="both"/>
        <w:rPr>
          <w:rFonts w:eastAsia="Verdana" w:cs="Arial"/>
          <w:b/>
          <w:sz w:val="24"/>
          <w:szCs w:val="24"/>
        </w:rPr>
      </w:pPr>
      <w:r>
        <w:rPr>
          <w:rFonts w:eastAsia="Verdana" w:cs="Arial"/>
          <w:b/>
          <w:sz w:val="24"/>
          <w:szCs w:val="24"/>
        </w:rPr>
        <w:t xml:space="preserve">Jakie były szczegółowe wydatki </w:t>
      </w:r>
      <w:r w:rsidR="00CC4B39">
        <w:rPr>
          <w:rFonts w:eastAsia="Verdana" w:cs="Arial"/>
          <w:b/>
          <w:sz w:val="24"/>
          <w:szCs w:val="24"/>
        </w:rPr>
        <w:t>środków</w:t>
      </w:r>
      <w:r>
        <w:rPr>
          <w:rFonts w:eastAsia="Verdana" w:cs="Arial"/>
          <w:b/>
          <w:sz w:val="24"/>
          <w:szCs w:val="24"/>
        </w:rPr>
        <w:t xml:space="preserve"> z </w:t>
      </w:r>
      <w:proofErr w:type="spellStart"/>
      <w:r>
        <w:rPr>
          <w:rFonts w:eastAsia="Verdana" w:cs="Arial"/>
          <w:b/>
          <w:sz w:val="24"/>
          <w:szCs w:val="24"/>
        </w:rPr>
        <w:t>mikrograntu</w:t>
      </w:r>
      <w:proofErr w:type="spellEnd"/>
      <w:r>
        <w:rPr>
          <w:rFonts w:eastAsia="Verdana" w:cs="Arial"/>
          <w:b/>
          <w:sz w:val="24"/>
          <w:szCs w:val="24"/>
        </w:rPr>
        <w:t>?</w:t>
      </w:r>
    </w:p>
    <w:p w:rsidR="00D80ACE" w:rsidRDefault="00D80ACE" w:rsidP="00CE6E52">
      <w:pPr>
        <w:pStyle w:val="Akapitzlist"/>
        <w:spacing w:after="0" w:line="360" w:lineRule="auto"/>
        <w:ind w:left="142"/>
        <w:jc w:val="both"/>
        <w:rPr>
          <w:rFonts w:eastAsia="Verdana" w:cs="Arial"/>
          <w:i/>
          <w:sz w:val="24"/>
          <w:szCs w:val="24"/>
        </w:rPr>
      </w:pPr>
      <w:r>
        <w:rPr>
          <w:rFonts w:eastAsia="Verdana" w:cs="Arial"/>
          <w:i/>
          <w:sz w:val="24"/>
          <w:szCs w:val="24"/>
        </w:rPr>
        <w:t>Wypełnijcie poniższą tabelę.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65"/>
        <w:gridCol w:w="2750"/>
        <w:gridCol w:w="2321"/>
        <w:gridCol w:w="3510"/>
      </w:tblGrid>
      <w:tr w:rsidR="00D80ACE" w:rsidTr="00862234">
        <w:trPr>
          <w:cantSplit/>
          <w:trHeight w:val="284"/>
          <w:jc w:val="center"/>
        </w:trPr>
        <w:tc>
          <w:tcPr>
            <w:tcW w:w="565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  <w:r>
              <w:rPr>
                <w:rFonts w:eastAsia="Verdana" w:cs="Arial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750" w:type="dxa"/>
            <w:vAlign w:val="center"/>
          </w:tcPr>
          <w:p w:rsidR="00D80ACE" w:rsidRDefault="00F47194" w:rsidP="00F47194">
            <w:pPr>
              <w:pStyle w:val="Akapitzlist"/>
              <w:spacing w:after="0" w:line="360" w:lineRule="auto"/>
              <w:ind w:left="0"/>
              <w:rPr>
                <w:rFonts w:eastAsia="Verdana" w:cs="Arial"/>
                <w:sz w:val="24"/>
                <w:szCs w:val="24"/>
              </w:rPr>
            </w:pPr>
            <w:r>
              <w:rPr>
                <w:rFonts w:eastAsia="Verdana" w:cs="Arial"/>
                <w:sz w:val="24"/>
                <w:szCs w:val="24"/>
              </w:rPr>
              <w:t xml:space="preserve">Nazwa kosztu </w:t>
            </w:r>
            <w:r w:rsidRPr="00F47194">
              <w:rPr>
                <w:rFonts w:eastAsia="Verdana" w:cs="Arial"/>
                <w:sz w:val="24"/>
                <w:szCs w:val="24"/>
              </w:rPr>
              <w:t>(np. papier, ciastka, ulotki)</w:t>
            </w:r>
            <w:r w:rsidR="00B377EB">
              <w:rPr>
                <w:rFonts w:eastAsia="Verdana" w:cs="Arial"/>
                <w:sz w:val="24"/>
                <w:szCs w:val="24"/>
              </w:rPr>
              <w:t>:</w:t>
            </w:r>
          </w:p>
        </w:tc>
        <w:tc>
          <w:tcPr>
            <w:tcW w:w="2321" w:type="dxa"/>
            <w:vAlign w:val="center"/>
          </w:tcPr>
          <w:p w:rsidR="00D80ACE" w:rsidRDefault="00F47194" w:rsidP="00F47194">
            <w:pPr>
              <w:pStyle w:val="Akapitzlist"/>
              <w:spacing w:after="0" w:line="360" w:lineRule="auto"/>
              <w:ind w:left="0"/>
              <w:rPr>
                <w:rFonts w:eastAsia="Verdana" w:cs="Arial"/>
                <w:sz w:val="24"/>
                <w:szCs w:val="24"/>
              </w:rPr>
            </w:pPr>
            <w:r>
              <w:rPr>
                <w:rFonts w:eastAsia="Verdana" w:cs="Arial"/>
                <w:sz w:val="24"/>
                <w:szCs w:val="24"/>
              </w:rPr>
              <w:t>Nr faktury/rachunku</w:t>
            </w:r>
            <w:r w:rsidR="00B377EB">
              <w:rPr>
                <w:rFonts w:eastAsia="Verdana" w:cs="Arial"/>
                <w:sz w:val="24"/>
                <w:szCs w:val="24"/>
              </w:rPr>
              <w:t>:</w:t>
            </w:r>
          </w:p>
        </w:tc>
        <w:tc>
          <w:tcPr>
            <w:tcW w:w="3510" w:type="dxa"/>
            <w:vAlign w:val="center"/>
          </w:tcPr>
          <w:p w:rsidR="00D80ACE" w:rsidRDefault="00F47194" w:rsidP="00B377EB">
            <w:pPr>
              <w:pStyle w:val="Akapitzlist"/>
              <w:spacing w:after="0" w:line="360" w:lineRule="auto"/>
              <w:ind w:left="0"/>
              <w:rPr>
                <w:rFonts w:eastAsia="Verdana" w:cs="Arial"/>
                <w:sz w:val="24"/>
                <w:szCs w:val="24"/>
              </w:rPr>
            </w:pPr>
            <w:r>
              <w:rPr>
                <w:rFonts w:eastAsia="Verdana" w:cs="Arial"/>
                <w:sz w:val="24"/>
                <w:szCs w:val="24"/>
              </w:rPr>
              <w:t>Cel poniesionego kosztu (</w:t>
            </w:r>
            <w:r w:rsidR="00B377EB">
              <w:rPr>
                <w:rFonts w:eastAsia="Verdana" w:cs="Arial"/>
                <w:sz w:val="24"/>
                <w:szCs w:val="24"/>
              </w:rPr>
              <w:t>do jakiego działania/wydarzenia zostały użyte nabyte rzeczy/usługi):</w:t>
            </w:r>
          </w:p>
        </w:tc>
      </w:tr>
      <w:tr w:rsidR="00D80ACE" w:rsidTr="00862234">
        <w:trPr>
          <w:cantSplit/>
          <w:trHeight w:val="1134"/>
          <w:jc w:val="center"/>
        </w:trPr>
        <w:tc>
          <w:tcPr>
            <w:tcW w:w="565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  <w:r>
              <w:rPr>
                <w:rFonts w:eastAsia="Verdana" w:cs="Arial"/>
                <w:sz w:val="24"/>
                <w:szCs w:val="24"/>
              </w:rPr>
              <w:t>1.</w:t>
            </w:r>
          </w:p>
        </w:tc>
        <w:tc>
          <w:tcPr>
            <w:tcW w:w="2750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</w:tr>
      <w:tr w:rsidR="00D80ACE" w:rsidTr="00862234">
        <w:trPr>
          <w:cantSplit/>
          <w:trHeight w:val="1134"/>
          <w:jc w:val="center"/>
        </w:trPr>
        <w:tc>
          <w:tcPr>
            <w:tcW w:w="565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  <w:r>
              <w:rPr>
                <w:rFonts w:eastAsia="Verdana" w:cs="Arial"/>
                <w:sz w:val="24"/>
                <w:szCs w:val="24"/>
              </w:rPr>
              <w:t>2.</w:t>
            </w:r>
          </w:p>
        </w:tc>
        <w:tc>
          <w:tcPr>
            <w:tcW w:w="2750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</w:tr>
      <w:tr w:rsidR="00D80ACE" w:rsidTr="00862234">
        <w:trPr>
          <w:cantSplit/>
          <w:trHeight w:val="1134"/>
          <w:jc w:val="center"/>
        </w:trPr>
        <w:tc>
          <w:tcPr>
            <w:tcW w:w="565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  <w:r>
              <w:rPr>
                <w:rFonts w:eastAsia="Verdana" w:cs="Arial"/>
                <w:sz w:val="24"/>
                <w:szCs w:val="24"/>
              </w:rPr>
              <w:t>3.</w:t>
            </w:r>
          </w:p>
        </w:tc>
        <w:tc>
          <w:tcPr>
            <w:tcW w:w="2750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</w:tr>
      <w:tr w:rsidR="00D80ACE" w:rsidTr="00862234">
        <w:trPr>
          <w:cantSplit/>
          <w:trHeight w:val="1134"/>
          <w:jc w:val="center"/>
        </w:trPr>
        <w:tc>
          <w:tcPr>
            <w:tcW w:w="565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  <w:r>
              <w:rPr>
                <w:rFonts w:eastAsia="Verdana" w:cs="Arial"/>
                <w:sz w:val="24"/>
                <w:szCs w:val="24"/>
              </w:rPr>
              <w:t>4.</w:t>
            </w:r>
          </w:p>
        </w:tc>
        <w:tc>
          <w:tcPr>
            <w:tcW w:w="2750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</w:tr>
      <w:tr w:rsidR="00D80ACE" w:rsidTr="00862234">
        <w:trPr>
          <w:cantSplit/>
          <w:trHeight w:val="1134"/>
          <w:jc w:val="center"/>
        </w:trPr>
        <w:tc>
          <w:tcPr>
            <w:tcW w:w="565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  <w:r>
              <w:rPr>
                <w:rFonts w:eastAsia="Verdana" w:cs="Arial"/>
                <w:sz w:val="24"/>
                <w:szCs w:val="24"/>
              </w:rPr>
              <w:t>5.</w:t>
            </w:r>
          </w:p>
        </w:tc>
        <w:tc>
          <w:tcPr>
            <w:tcW w:w="2750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</w:tr>
      <w:tr w:rsidR="00D80ACE" w:rsidTr="00862234">
        <w:trPr>
          <w:cantSplit/>
          <w:trHeight w:val="1134"/>
          <w:jc w:val="center"/>
        </w:trPr>
        <w:tc>
          <w:tcPr>
            <w:tcW w:w="565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  <w:r>
              <w:rPr>
                <w:rFonts w:eastAsia="Verdana" w:cs="Arial"/>
                <w:sz w:val="24"/>
                <w:szCs w:val="24"/>
              </w:rPr>
              <w:t>6.</w:t>
            </w:r>
          </w:p>
        </w:tc>
        <w:tc>
          <w:tcPr>
            <w:tcW w:w="2750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D80ACE" w:rsidRDefault="00D80ACE" w:rsidP="00CE6E52">
            <w:pPr>
              <w:pStyle w:val="Akapitzlist"/>
              <w:spacing w:after="0" w:line="360" w:lineRule="auto"/>
              <w:ind w:left="0"/>
              <w:jc w:val="both"/>
              <w:rPr>
                <w:rFonts w:eastAsia="Verdana" w:cs="Arial"/>
                <w:sz w:val="24"/>
                <w:szCs w:val="24"/>
              </w:rPr>
            </w:pPr>
          </w:p>
        </w:tc>
      </w:tr>
    </w:tbl>
    <w:p w:rsidR="004E4569" w:rsidRDefault="004E4569" w:rsidP="00D80ACE">
      <w:pPr>
        <w:pStyle w:val="Akapitzlist"/>
        <w:spacing w:after="0" w:line="360" w:lineRule="auto"/>
        <w:ind w:left="142"/>
        <w:jc w:val="both"/>
        <w:rPr>
          <w:rFonts w:eastAsia="Verdana" w:cs="Arial"/>
          <w:sz w:val="24"/>
          <w:szCs w:val="24"/>
        </w:rPr>
      </w:pPr>
    </w:p>
    <w:sectPr w:rsidR="004E4569" w:rsidSect="004846EA">
      <w:headerReference w:type="default" r:id="rId7"/>
      <w:footerReference w:type="default" r:id="rId8"/>
      <w:type w:val="continuous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94" w:rsidRDefault="00F47194" w:rsidP="00AF3187">
      <w:pPr>
        <w:spacing w:after="0" w:line="240" w:lineRule="auto"/>
      </w:pPr>
      <w:r>
        <w:separator/>
      </w:r>
    </w:p>
  </w:endnote>
  <w:endnote w:type="continuationSeparator" w:id="0">
    <w:p w:rsidR="00F47194" w:rsidRDefault="00F47194" w:rsidP="00A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94" w:rsidRPr="00BA7299" w:rsidRDefault="00F47194" w:rsidP="005E72E7">
    <w:pPr>
      <w:pStyle w:val="Stopka"/>
      <w:rPr>
        <w:rFonts w:ascii="Gill Sans MT Condensed" w:hAnsi="Gill Sans MT Condensed"/>
        <w:sz w:val="21"/>
        <w:szCs w:val="21"/>
      </w:rPr>
    </w:pPr>
    <w:r>
      <w:rPr>
        <w:rFonts w:ascii="Gill Sans MT Condensed" w:hAnsi="Gill Sans MT Condensed"/>
        <w:noProof/>
        <w:sz w:val="21"/>
        <w:szCs w:val="21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-294640</wp:posOffset>
          </wp:positionV>
          <wp:extent cx="5758815" cy="8293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7299">
      <w:rPr>
        <w:rFonts w:ascii="Gill Sans MT Condensed" w:hAnsi="Gill Sans MT Condensed"/>
        <w:sz w:val="21"/>
        <w:szCs w:val="21"/>
      </w:rPr>
      <w:t xml:space="preserve">Fundacja im. Stefana Batorego </w:t>
    </w:r>
    <w:r w:rsidRPr="009E6DC1">
      <w:rPr>
        <w:rFonts w:ascii="Gill Sans MT Condensed" w:hAnsi="Gill Sans MT Condensed"/>
        <w:color w:val="404040"/>
        <w:sz w:val="20"/>
        <w:szCs w:val="20"/>
      </w:rPr>
      <w:t>ul. Sa</w:t>
    </w:r>
    <w:r>
      <w:rPr>
        <w:rFonts w:ascii="Gill Sans MT Condensed" w:hAnsi="Gill Sans MT Condensed"/>
        <w:color w:val="404040"/>
        <w:sz w:val="20"/>
        <w:szCs w:val="20"/>
      </w:rPr>
      <w:t>pieżyńska 10a, 00-215 Warszawa</w:t>
    </w:r>
    <w:r w:rsidRPr="009E6DC1">
      <w:rPr>
        <w:rFonts w:ascii="Gill Sans MT Condensed" w:hAnsi="Gill Sans MT Condensed"/>
        <w:color w:val="404040"/>
        <w:sz w:val="20"/>
        <w:szCs w:val="20"/>
      </w:rPr>
      <w:t xml:space="preserve">, </w:t>
    </w:r>
    <w:hyperlink r:id="rId2" w:history="1">
      <w:r w:rsidRPr="009E6DC1">
        <w:rPr>
          <w:rStyle w:val="Hipercze"/>
          <w:rFonts w:ascii="Gill Sans MT Condensed" w:hAnsi="Gill Sans MT Condensed"/>
          <w:color w:val="404040"/>
          <w:sz w:val="20"/>
          <w:szCs w:val="20"/>
          <w:u w:val="none"/>
        </w:rPr>
        <w:t>maszglos@batory.org.pl</w:t>
      </w:r>
    </w:hyperlink>
  </w:p>
  <w:p w:rsidR="00F47194" w:rsidRPr="00BA7299" w:rsidRDefault="00F47194" w:rsidP="005E72E7">
    <w:pPr>
      <w:pStyle w:val="Stopka"/>
      <w:rPr>
        <w:rFonts w:ascii="Gill Sans MT Condensed" w:hAnsi="Gill Sans MT Condensed"/>
        <w:sz w:val="28"/>
        <w:szCs w:val="20"/>
      </w:rPr>
    </w:pPr>
  </w:p>
  <w:p w:rsidR="00F47194" w:rsidRPr="00BA7299" w:rsidRDefault="00F47194" w:rsidP="005E72E7">
    <w:pPr>
      <w:pStyle w:val="Stopka"/>
      <w:rPr>
        <w:rFonts w:ascii="Gill Sans MT Condensed" w:hAnsi="Gill Sans MT Condense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94" w:rsidRDefault="00F47194" w:rsidP="00AF3187">
      <w:pPr>
        <w:spacing w:after="0" w:line="240" w:lineRule="auto"/>
      </w:pPr>
      <w:r>
        <w:separator/>
      </w:r>
    </w:p>
  </w:footnote>
  <w:footnote w:type="continuationSeparator" w:id="0">
    <w:p w:rsidR="00F47194" w:rsidRDefault="00F47194" w:rsidP="00A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94" w:rsidRDefault="00F471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-285750</wp:posOffset>
          </wp:positionV>
          <wp:extent cx="1152525" cy="1104900"/>
          <wp:effectExtent l="19050" t="0" r="9525" b="0"/>
          <wp:wrapNone/>
          <wp:docPr id="2" name="Obraz 2" descr="masz glos _ logotyp _ bez tla-6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z glos _ logotyp _ bez tla-600x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7194" w:rsidRDefault="00F471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Noto Sans" w:hAnsi="Noto Sans" w:cs="Noto Sans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Calibri"/>
        <w:b/>
        <w:bCs/>
        <w:sz w:val="22"/>
        <w:szCs w:val="22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  <w:bCs/>
        <w:i/>
      </w:rPr>
    </w:lvl>
  </w:abstractNum>
  <w:abstractNum w:abstractNumId="5">
    <w:nsid w:val="03214565"/>
    <w:multiLevelType w:val="hybridMultilevel"/>
    <w:tmpl w:val="F09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80F4A"/>
    <w:multiLevelType w:val="hybridMultilevel"/>
    <w:tmpl w:val="4DFE815A"/>
    <w:lvl w:ilvl="0" w:tplc="E57A11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55611C"/>
    <w:multiLevelType w:val="hybridMultilevel"/>
    <w:tmpl w:val="5660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F2E0B"/>
    <w:multiLevelType w:val="hybridMultilevel"/>
    <w:tmpl w:val="7B7A9BC6"/>
    <w:lvl w:ilvl="0" w:tplc="DC7ADDE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634F5"/>
    <w:multiLevelType w:val="hybridMultilevel"/>
    <w:tmpl w:val="CBE4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27F1D"/>
    <w:multiLevelType w:val="hybridMultilevel"/>
    <w:tmpl w:val="8D8C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A1BED"/>
    <w:multiLevelType w:val="hybridMultilevel"/>
    <w:tmpl w:val="0CC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0552E"/>
    <w:multiLevelType w:val="multilevel"/>
    <w:tmpl w:val="15F25C60"/>
    <w:lvl w:ilvl="0">
      <w:start w:val="8"/>
      <w:numFmt w:val="decimal"/>
      <w:lvlText w:val="%1."/>
      <w:lvlJc w:val="left"/>
      <w:pPr>
        <w:ind w:left="720" w:firstLine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3">
    <w:nsid w:val="235F3344"/>
    <w:multiLevelType w:val="hybridMultilevel"/>
    <w:tmpl w:val="3B4AD9E4"/>
    <w:lvl w:ilvl="0" w:tplc="88C2E1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7564"/>
    <w:multiLevelType w:val="hybridMultilevel"/>
    <w:tmpl w:val="6AA6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F53F9"/>
    <w:multiLevelType w:val="hybridMultilevel"/>
    <w:tmpl w:val="977C1BA0"/>
    <w:lvl w:ilvl="0" w:tplc="CB1EDD2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6CD45C7"/>
    <w:multiLevelType w:val="hybridMultilevel"/>
    <w:tmpl w:val="3A3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A4511"/>
    <w:multiLevelType w:val="hybridMultilevel"/>
    <w:tmpl w:val="C8D2C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D66AC"/>
    <w:multiLevelType w:val="hybridMultilevel"/>
    <w:tmpl w:val="2B70CE92"/>
    <w:lvl w:ilvl="0" w:tplc="CB1EDD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>
    <w:nsid w:val="3054310F"/>
    <w:multiLevelType w:val="hybridMultilevel"/>
    <w:tmpl w:val="9D2E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011F4"/>
    <w:multiLevelType w:val="hybridMultilevel"/>
    <w:tmpl w:val="CD3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E4D3D"/>
    <w:multiLevelType w:val="hybridMultilevel"/>
    <w:tmpl w:val="97C28200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743C94"/>
    <w:multiLevelType w:val="hybridMultilevel"/>
    <w:tmpl w:val="5106EAAE"/>
    <w:lvl w:ilvl="0" w:tplc="A53EC67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5211A"/>
    <w:multiLevelType w:val="multilevel"/>
    <w:tmpl w:val="8FFC3B4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43EE48CB"/>
    <w:multiLevelType w:val="hybridMultilevel"/>
    <w:tmpl w:val="AE24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8A9"/>
    <w:multiLevelType w:val="hybridMultilevel"/>
    <w:tmpl w:val="5CD6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40D59"/>
    <w:multiLevelType w:val="hybridMultilevel"/>
    <w:tmpl w:val="62C4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17CF1"/>
    <w:multiLevelType w:val="hybridMultilevel"/>
    <w:tmpl w:val="E888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D3B92"/>
    <w:multiLevelType w:val="hybridMultilevel"/>
    <w:tmpl w:val="A9441194"/>
    <w:lvl w:ilvl="0" w:tplc="AE48B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42E76"/>
    <w:multiLevelType w:val="hybridMultilevel"/>
    <w:tmpl w:val="611E2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232EB"/>
    <w:multiLevelType w:val="multilevel"/>
    <w:tmpl w:val="4F6EA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5EFB1997"/>
    <w:multiLevelType w:val="hybridMultilevel"/>
    <w:tmpl w:val="CE9CF1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6014C"/>
    <w:multiLevelType w:val="hybridMultilevel"/>
    <w:tmpl w:val="206C4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446FA"/>
    <w:multiLevelType w:val="hybridMultilevel"/>
    <w:tmpl w:val="B7967D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F285D"/>
    <w:multiLevelType w:val="hybridMultilevel"/>
    <w:tmpl w:val="2B70CE92"/>
    <w:lvl w:ilvl="0" w:tplc="CB1EDD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>
    <w:nsid w:val="73501A1C"/>
    <w:multiLevelType w:val="hybridMultilevel"/>
    <w:tmpl w:val="ADD66AE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75004123"/>
    <w:multiLevelType w:val="hybridMultilevel"/>
    <w:tmpl w:val="6134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A48B3"/>
    <w:multiLevelType w:val="hybridMultilevel"/>
    <w:tmpl w:val="6A525B64"/>
    <w:lvl w:ilvl="0" w:tplc="36AE2374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06ADB"/>
    <w:multiLevelType w:val="hybridMultilevel"/>
    <w:tmpl w:val="57BC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169AD"/>
    <w:multiLevelType w:val="hybridMultilevel"/>
    <w:tmpl w:val="C6EC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7"/>
  </w:num>
  <w:num w:numId="4">
    <w:abstractNumId w:val="17"/>
  </w:num>
  <w:num w:numId="5">
    <w:abstractNumId w:val="31"/>
  </w:num>
  <w:num w:numId="6">
    <w:abstractNumId w:val="11"/>
  </w:num>
  <w:num w:numId="7">
    <w:abstractNumId w:val="10"/>
  </w:num>
  <w:num w:numId="8">
    <w:abstractNumId w:val="16"/>
  </w:num>
  <w:num w:numId="9">
    <w:abstractNumId w:val="26"/>
  </w:num>
  <w:num w:numId="10">
    <w:abstractNumId w:val="24"/>
  </w:num>
  <w:num w:numId="11">
    <w:abstractNumId w:val="27"/>
  </w:num>
  <w:num w:numId="12">
    <w:abstractNumId w:val="5"/>
  </w:num>
  <w:num w:numId="13">
    <w:abstractNumId w:val="38"/>
  </w:num>
  <w:num w:numId="14">
    <w:abstractNumId w:val="19"/>
  </w:num>
  <w:num w:numId="15">
    <w:abstractNumId w:val="9"/>
  </w:num>
  <w:num w:numId="16">
    <w:abstractNumId w:val="35"/>
  </w:num>
  <w:num w:numId="17">
    <w:abstractNumId w:val="14"/>
  </w:num>
  <w:num w:numId="18">
    <w:abstractNumId w:val="3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13"/>
  </w:num>
  <w:num w:numId="25">
    <w:abstractNumId w:val="30"/>
  </w:num>
  <w:num w:numId="26">
    <w:abstractNumId w:val="23"/>
  </w:num>
  <w:num w:numId="27">
    <w:abstractNumId w:val="6"/>
  </w:num>
  <w:num w:numId="28">
    <w:abstractNumId w:val="21"/>
  </w:num>
  <w:num w:numId="29">
    <w:abstractNumId w:val="28"/>
  </w:num>
  <w:num w:numId="30">
    <w:abstractNumId w:val="37"/>
  </w:num>
  <w:num w:numId="31">
    <w:abstractNumId w:val="8"/>
  </w:num>
  <w:num w:numId="32">
    <w:abstractNumId w:val="29"/>
  </w:num>
  <w:num w:numId="33">
    <w:abstractNumId w:val="20"/>
  </w:num>
  <w:num w:numId="34">
    <w:abstractNumId w:val="25"/>
  </w:num>
  <w:num w:numId="35">
    <w:abstractNumId w:val="18"/>
  </w:num>
  <w:num w:numId="36">
    <w:abstractNumId w:val="15"/>
  </w:num>
  <w:num w:numId="37">
    <w:abstractNumId w:val="22"/>
  </w:num>
  <w:num w:numId="38">
    <w:abstractNumId w:val="12"/>
  </w:num>
  <w:num w:numId="39">
    <w:abstractNumId w:val="34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F3187"/>
    <w:rsid w:val="00003AF2"/>
    <w:rsid w:val="000108A6"/>
    <w:rsid w:val="00014F22"/>
    <w:rsid w:val="000470D8"/>
    <w:rsid w:val="00051127"/>
    <w:rsid w:val="00077903"/>
    <w:rsid w:val="00080DD6"/>
    <w:rsid w:val="00082161"/>
    <w:rsid w:val="00083201"/>
    <w:rsid w:val="00086715"/>
    <w:rsid w:val="00092B0B"/>
    <w:rsid w:val="000A284A"/>
    <w:rsid w:val="000A6215"/>
    <w:rsid w:val="000B4EBB"/>
    <w:rsid w:val="000C0916"/>
    <w:rsid w:val="000D3092"/>
    <w:rsid w:val="000E77E6"/>
    <w:rsid w:val="000E782B"/>
    <w:rsid w:val="000F29AE"/>
    <w:rsid w:val="000F7548"/>
    <w:rsid w:val="00101BAF"/>
    <w:rsid w:val="00126EA0"/>
    <w:rsid w:val="001311F5"/>
    <w:rsid w:val="00132340"/>
    <w:rsid w:val="00133ADB"/>
    <w:rsid w:val="00134BC8"/>
    <w:rsid w:val="00146DE7"/>
    <w:rsid w:val="00154305"/>
    <w:rsid w:val="00172837"/>
    <w:rsid w:val="001759CA"/>
    <w:rsid w:val="001822FC"/>
    <w:rsid w:val="00182D96"/>
    <w:rsid w:val="001A38C3"/>
    <w:rsid w:val="001B0EB0"/>
    <w:rsid w:val="001E2533"/>
    <w:rsid w:val="001F716A"/>
    <w:rsid w:val="0020535D"/>
    <w:rsid w:val="00205895"/>
    <w:rsid w:val="00206F98"/>
    <w:rsid w:val="00211C3E"/>
    <w:rsid w:val="0022462F"/>
    <w:rsid w:val="0022607A"/>
    <w:rsid w:val="0023259B"/>
    <w:rsid w:val="002350CC"/>
    <w:rsid w:val="00246315"/>
    <w:rsid w:val="00252901"/>
    <w:rsid w:val="002644F7"/>
    <w:rsid w:val="00275C27"/>
    <w:rsid w:val="00282971"/>
    <w:rsid w:val="00291C9C"/>
    <w:rsid w:val="002A6C7B"/>
    <w:rsid w:val="002C4CD3"/>
    <w:rsid w:val="002C770A"/>
    <w:rsid w:val="002D34EE"/>
    <w:rsid w:val="002E28D4"/>
    <w:rsid w:val="002E6F46"/>
    <w:rsid w:val="002E756C"/>
    <w:rsid w:val="002F17CD"/>
    <w:rsid w:val="0030216B"/>
    <w:rsid w:val="00302E1C"/>
    <w:rsid w:val="003035B2"/>
    <w:rsid w:val="003039BA"/>
    <w:rsid w:val="003207D3"/>
    <w:rsid w:val="00341D60"/>
    <w:rsid w:val="003518AF"/>
    <w:rsid w:val="00354572"/>
    <w:rsid w:val="00357F3E"/>
    <w:rsid w:val="0036064D"/>
    <w:rsid w:val="0036286F"/>
    <w:rsid w:val="0037740E"/>
    <w:rsid w:val="00387388"/>
    <w:rsid w:val="003A0E54"/>
    <w:rsid w:val="003A2B49"/>
    <w:rsid w:val="003C18C9"/>
    <w:rsid w:val="003D2127"/>
    <w:rsid w:val="003D2747"/>
    <w:rsid w:val="003E46EA"/>
    <w:rsid w:val="003E5E43"/>
    <w:rsid w:val="003E7EE7"/>
    <w:rsid w:val="003F5ED7"/>
    <w:rsid w:val="003F7760"/>
    <w:rsid w:val="004035FD"/>
    <w:rsid w:val="0041570D"/>
    <w:rsid w:val="004219C9"/>
    <w:rsid w:val="004265E4"/>
    <w:rsid w:val="004317DA"/>
    <w:rsid w:val="00436E64"/>
    <w:rsid w:val="00442CA9"/>
    <w:rsid w:val="004457C5"/>
    <w:rsid w:val="004846EA"/>
    <w:rsid w:val="004A096B"/>
    <w:rsid w:val="004A2E50"/>
    <w:rsid w:val="004A7856"/>
    <w:rsid w:val="004B3A96"/>
    <w:rsid w:val="004B7B09"/>
    <w:rsid w:val="004E0F7B"/>
    <w:rsid w:val="004E4569"/>
    <w:rsid w:val="004F19F1"/>
    <w:rsid w:val="00502EA1"/>
    <w:rsid w:val="00503DC6"/>
    <w:rsid w:val="005040B1"/>
    <w:rsid w:val="00504E6C"/>
    <w:rsid w:val="005070B4"/>
    <w:rsid w:val="005121CD"/>
    <w:rsid w:val="00520B77"/>
    <w:rsid w:val="00527680"/>
    <w:rsid w:val="005303B7"/>
    <w:rsid w:val="00532F84"/>
    <w:rsid w:val="0053462F"/>
    <w:rsid w:val="00541E5B"/>
    <w:rsid w:val="00546EC6"/>
    <w:rsid w:val="005652DF"/>
    <w:rsid w:val="0056716B"/>
    <w:rsid w:val="00571C2F"/>
    <w:rsid w:val="0057502D"/>
    <w:rsid w:val="0058392B"/>
    <w:rsid w:val="00585B22"/>
    <w:rsid w:val="00590299"/>
    <w:rsid w:val="005955A5"/>
    <w:rsid w:val="005A31B9"/>
    <w:rsid w:val="005A7867"/>
    <w:rsid w:val="005B1D0E"/>
    <w:rsid w:val="005B61C0"/>
    <w:rsid w:val="005B6B83"/>
    <w:rsid w:val="005E72E7"/>
    <w:rsid w:val="005F1B53"/>
    <w:rsid w:val="005F4DCC"/>
    <w:rsid w:val="006079B1"/>
    <w:rsid w:val="00607AC0"/>
    <w:rsid w:val="00617276"/>
    <w:rsid w:val="006317F0"/>
    <w:rsid w:val="006317FC"/>
    <w:rsid w:val="00631FD9"/>
    <w:rsid w:val="00677B0E"/>
    <w:rsid w:val="0068048E"/>
    <w:rsid w:val="006808AF"/>
    <w:rsid w:val="006824F1"/>
    <w:rsid w:val="006852D6"/>
    <w:rsid w:val="006A1091"/>
    <w:rsid w:val="006A65B0"/>
    <w:rsid w:val="006B2C0B"/>
    <w:rsid w:val="006C6AEF"/>
    <w:rsid w:val="006D5A90"/>
    <w:rsid w:val="006E07B4"/>
    <w:rsid w:val="006E0B39"/>
    <w:rsid w:val="006E31BD"/>
    <w:rsid w:val="006E4109"/>
    <w:rsid w:val="006F4564"/>
    <w:rsid w:val="00706C65"/>
    <w:rsid w:val="00711514"/>
    <w:rsid w:val="00712764"/>
    <w:rsid w:val="0071787A"/>
    <w:rsid w:val="007226FD"/>
    <w:rsid w:val="007374E3"/>
    <w:rsid w:val="00753882"/>
    <w:rsid w:val="00755CEA"/>
    <w:rsid w:val="00756989"/>
    <w:rsid w:val="0078306B"/>
    <w:rsid w:val="007A1C93"/>
    <w:rsid w:val="007A2325"/>
    <w:rsid w:val="007A694B"/>
    <w:rsid w:val="007B790A"/>
    <w:rsid w:val="007C3C2C"/>
    <w:rsid w:val="007C5D6B"/>
    <w:rsid w:val="007F01BE"/>
    <w:rsid w:val="007F0427"/>
    <w:rsid w:val="00812764"/>
    <w:rsid w:val="00815D5A"/>
    <w:rsid w:val="00821B36"/>
    <w:rsid w:val="00825361"/>
    <w:rsid w:val="008263B1"/>
    <w:rsid w:val="00853B38"/>
    <w:rsid w:val="00862234"/>
    <w:rsid w:val="00872461"/>
    <w:rsid w:val="0088594B"/>
    <w:rsid w:val="008959F0"/>
    <w:rsid w:val="008A11B9"/>
    <w:rsid w:val="008B33C6"/>
    <w:rsid w:val="008B5AB3"/>
    <w:rsid w:val="008B7B87"/>
    <w:rsid w:val="008C1885"/>
    <w:rsid w:val="008D43EB"/>
    <w:rsid w:val="00922003"/>
    <w:rsid w:val="00940321"/>
    <w:rsid w:val="00945443"/>
    <w:rsid w:val="00954E93"/>
    <w:rsid w:val="009614A9"/>
    <w:rsid w:val="00962804"/>
    <w:rsid w:val="00962E32"/>
    <w:rsid w:val="0096412A"/>
    <w:rsid w:val="00983B6A"/>
    <w:rsid w:val="009873B3"/>
    <w:rsid w:val="009927DD"/>
    <w:rsid w:val="00995FA3"/>
    <w:rsid w:val="00997DDC"/>
    <w:rsid w:val="009A456E"/>
    <w:rsid w:val="009A7EBD"/>
    <w:rsid w:val="009C28FC"/>
    <w:rsid w:val="009C5CA6"/>
    <w:rsid w:val="009D2BB2"/>
    <w:rsid w:val="009D4C10"/>
    <w:rsid w:val="009D597A"/>
    <w:rsid w:val="009D7AE4"/>
    <w:rsid w:val="009E49AF"/>
    <w:rsid w:val="009E4E72"/>
    <w:rsid w:val="009E6DC1"/>
    <w:rsid w:val="00A03CC1"/>
    <w:rsid w:val="00A16CC5"/>
    <w:rsid w:val="00A3284A"/>
    <w:rsid w:val="00A32A4C"/>
    <w:rsid w:val="00A3721D"/>
    <w:rsid w:val="00A403E0"/>
    <w:rsid w:val="00A41A47"/>
    <w:rsid w:val="00A45249"/>
    <w:rsid w:val="00A4799B"/>
    <w:rsid w:val="00A518AB"/>
    <w:rsid w:val="00A66BFB"/>
    <w:rsid w:val="00A7285D"/>
    <w:rsid w:val="00AA6488"/>
    <w:rsid w:val="00AD3FAF"/>
    <w:rsid w:val="00AF3187"/>
    <w:rsid w:val="00AF5EBC"/>
    <w:rsid w:val="00B306C9"/>
    <w:rsid w:val="00B377EB"/>
    <w:rsid w:val="00B44521"/>
    <w:rsid w:val="00B504CB"/>
    <w:rsid w:val="00B55646"/>
    <w:rsid w:val="00B57AB5"/>
    <w:rsid w:val="00B733DE"/>
    <w:rsid w:val="00B76956"/>
    <w:rsid w:val="00B8071E"/>
    <w:rsid w:val="00B831B0"/>
    <w:rsid w:val="00B903C8"/>
    <w:rsid w:val="00BA7299"/>
    <w:rsid w:val="00BB0885"/>
    <w:rsid w:val="00BB13F2"/>
    <w:rsid w:val="00BD71DD"/>
    <w:rsid w:val="00C072DE"/>
    <w:rsid w:val="00C140F4"/>
    <w:rsid w:val="00C407E4"/>
    <w:rsid w:val="00C53C74"/>
    <w:rsid w:val="00C554A1"/>
    <w:rsid w:val="00C63CEC"/>
    <w:rsid w:val="00CB015B"/>
    <w:rsid w:val="00CB38AE"/>
    <w:rsid w:val="00CC4B39"/>
    <w:rsid w:val="00CC64F0"/>
    <w:rsid w:val="00CD1BB1"/>
    <w:rsid w:val="00CD46B3"/>
    <w:rsid w:val="00CE6E52"/>
    <w:rsid w:val="00CF2C5B"/>
    <w:rsid w:val="00D10CEC"/>
    <w:rsid w:val="00D17596"/>
    <w:rsid w:val="00D20EBB"/>
    <w:rsid w:val="00D23D49"/>
    <w:rsid w:val="00D43327"/>
    <w:rsid w:val="00D53966"/>
    <w:rsid w:val="00D65D12"/>
    <w:rsid w:val="00D80ACE"/>
    <w:rsid w:val="00D842D8"/>
    <w:rsid w:val="00D86C22"/>
    <w:rsid w:val="00D875D1"/>
    <w:rsid w:val="00D9429F"/>
    <w:rsid w:val="00D96BD7"/>
    <w:rsid w:val="00DC7819"/>
    <w:rsid w:val="00DD1129"/>
    <w:rsid w:val="00DE4CE9"/>
    <w:rsid w:val="00DE574A"/>
    <w:rsid w:val="00DE6218"/>
    <w:rsid w:val="00DF7502"/>
    <w:rsid w:val="00E00A31"/>
    <w:rsid w:val="00E104F8"/>
    <w:rsid w:val="00E142CD"/>
    <w:rsid w:val="00E22466"/>
    <w:rsid w:val="00E41F60"/>
    <w:rsid w:val="00E4305A"/>
    <w:rsid w:val="00E4625A"/>
    <w:rsid w:val="00E608ED"/>
    <w:rsid w:val="00E91EA8"/>
    <w:rsid w:val="00E97534"/>
    <w:rsid w:val="00EA4AEC"/>
    <w:rsid w:val="00EC5B1F"/>
    <w:rsid w:val="00ED0167"/>
    <w:rsid w:val="00ED3062"/>
    <w:rsid w:val="00EE3B44"/>
    <w:rsid w:val="00F0281E"/>
    <w:rsid w:val="00F13ABD"/>
    <w:rsid w:val="00F15C94"/>
    <w:rsid w:val="00F1611B"/>
    <w:rsid w:val="00F231E4"/>
    <w:rsid w:val="00F47194"/>
    <w:rsid w:val="00F70E50"/>
    <w:rsid w:val="00FA0EA1"/>
    <w:rsid w:val="00FB500E"/>
    <w:rsid w:val="00FC196E"/>
    <w:rsid w:val="00FC404F"/>
    <w:rsid w:val="00FC6BCE"/>
    <w:rsid w:val="00FD6878"/>
    <w:rsid w:val="00F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72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040B1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0B1"/>
    <w:rPr>
      <w:rFonts w:ascii="Cambria" w:eastAsia="MS ??" w:hAnsi="Cambria"/>
      <w:lang w:val="cs-CZ"/>
    </w:rPr>
  </w:style>
  <w:style w:type="character" w:styleId="Odwoanieprzypisudolnego">
    <w:name w:val="footnote reference"/>
    <w:basedOn w:val="Domylnaczcionkaakapitu"/>
    <w:uiPriority w:val="99"/>
    <w:rsid w:val="005040B1"/>
    <w:rPr>
      <w:vertAlign w:val="superscript"/>
    </w:rPr>
  </w:style>
  <w:style w:type="paragraph" w:customStyle="1" w:styleId="Default">
    <w:name w:val="Default"/>
    <w:rsid w:val="007374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819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81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81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8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70A"/>
    <w:rPr>
      <w:sz w:val="16"/>
      <w:szCs w:val="16"/>
    </w:rPr>
  </w:style>
  <w:style w:type="paragraph" w:styleId="NormalnyWeb">
    <w:name w:val="Normal (Web)"/>
    <w:basedOn w:val="Normalny"/>
    <w:rsid w:val="0096280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">
    <w:name w:val="normal"/>
    <w:rsid w:val="009C5CA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czeinternetowe">
    <w:name w:val="Łącze internetowe"/>
    <w:rsid w:val="003207D3"/>
    <w:rPr>
      <w:color w:val="000080"/>
      <w:u w:val="single"/>
    </w:rPr>
  </w:style>
  <w:style w:type="paragraph" w:styleId="Poprawka">
    <w:name w:val="Revision"/>
    <w:hidden/>
    <w:uiPriority w:val="99"/>
    <w:semiHidden/>
    <w:rsid w:val="00EC5B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zglos@batory.o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2787</CharactersWithSpaces>
  <SharedDoc>false</SharedDoc>
  <HLinks>
    <vt:vector size="6" baseType="variant">
      <vt:variant>
        <vt:i4>3866712</vt:i4>
      </vt:variant>
      <vt:variant>
        <vt:i4>0</vt:i4>
      </vt:variant>
      <vt:variant>
        <vt:i4>0</vt:i4>
      </vt:variant>
      <vt:variant>
        <vt:i4>5</vt:i4>
      </vt:variant>
      <vt:variant>
        <vt:lpwstr>mailto:maszglos@batory.org.pl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Akcja Masz Głos</dc:creator>
  <cp:lastModifiedBy>Michał Kowalczyk</cp:lastModifiedBy>
  <cp:revision>15</cp:revision>
  <cp:lastPrinted>2015-04-23T14:00:00Z</cp:lastPrinted>
  <dcterms:created xsi:type="dcterms:W3CDTF">2019-03-29T13:20:00Z</dcterms:created>
  <dcterms:modified xsi:type="dcterms:W3CDTF">2019-04-05T08:38:00Z</dcterms:modified>
</cp:coreProperties>
</file>